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826E67">
      <w:pPr>
        <w:pStyle w:val="Titolo1"/>
        <w:jc w:val="center"/>
        <w:rPr>
          <w:caps/>
          <w:sz w:val="16"/>
          <w:szCs w:val="16"/>
        </w:rPr>
      </w:pPr>
      <w:r>
        <w:t>Allegato</w:t>
      </w:r>
    </w:p>
    <w:p w:rsidR="00A23B3E" w:rsidRDefault="00A23B3E" w:rsidP="00A30CBB">
      <w:pPr>
        <w:pStyle w:val="Annexetitre"/>
        <w:spacing w:before="0" w:after="0"/>
      </w:pPr>
      <w:r>
        <w:rPr>
          <w:caps/>
          <w:sz w:val="16"/>
          <w:szCs w:val="16"/>
          <w:u w:val="none"/>
        </w:rPr>
        <w:t>Modello di formulario per</w:t>
      </w:r>
      <w:r w:rsidR="00B45276">
        <w:rPr>
          <w:caps/>
          <w:sz w:val="16"/>
          <w:szCs w:val="16"/>
          <w:u w:val="none"/>
        </w:rPr>
        <w:t xml:space="preserve"> </w:t>
      </w:r>
      <w:r>
        <w:rPr>
          <w:caps/>
          <w:sz w:val="16"/>
          <w:szCs w:val="16"/>
          <w:u w:val="none"/>
        </w:rPr>
        <w:t>il documento di gara unico europeo (DGUE)</w:t>
      </w: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C42BF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GU UE S numero</w:t>
      </w:r>
    </w:p>
    <w:p w:rsidR="00C42BFB"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Numero dell'avviso nella GU S:</w:t>
      </w:r>
      <w:r w:rsidR="00E93A4B">
        <w:rPr>
          <w:rFonts w:ascii="Arial" w:hAnsi="Arial" w:cs="Arial"/>
          <w:b/>
          <w:sz w:val="15"/>
          <w:szCs w:val="15"/>
        </w:rPr>
        <w:t xml:space="preserve">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C85CE1" w:rsidP="00C85CE1">
      <w:pPr>
        <w:pStyle w:val="SectionTitle"/>
        <w:tabs>
          <w:tab w:val="left" w:pos="2700"/>
        </w:tabs>
        <w:spacing w:before="0" w:after="0"/>
        <w:jc w:val="both"/>
        <w:rPr>
          <w:rFonts w:ascii="Arial" w:hAnsi="Arial" w:cs="Arial"/>
          <w:w w:val="0"/>
          <w:sz w:val="15"/>
          <w:szCs w:val="15"/>
        </w:rPr>
      </w:pPr>
      <w:r>
        <w:rPr>
          <w:rFonts w:ascii="Arial" w:hAnsi="Arial" w:cs="Arial"/>
          <w:b w:val="0"/>
          <w:caps/>
          <w:sz w:val="16"/>
          <w:szCs w:val="16"/>
        </w:rPr>
        <w:tab/>
      </w:r>
      <w:r w:rsidR="00A23B3E">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3D726E">
            <w:pPr>
              <w:rPr>
                <w:rFonts w:ascii="Arial" w:hAnsi="Arial" w:cs="Arial"/>
                <w:color w:val="000000"/>
                <w:sz w:val="14"/>
                <w:szCs w:val="14"/>
              </w:rPr>
            </w:pPr>
            <w:r>
              <w:rPr>
                <w:rFonts w:ascii="Arial" w:hAnsi="Arial" w:cs="Arial"/>
                <w:color w:val="000000"/>
                <w:sz w:val="14"/>
                <w:szCs w:val="14"/>
              </w:rPr>
              <w:t>Azienda Ospedal</w:t>
            </w:r>
            <w:r w:rsidR="00731970">
              <w:rPr>
                <w:rFonts w:ascii="Arial" w:hAnsi="Arial" w:cs="Arial"/>
                <w:color w:val="000000"/>
                <w:sz w:val="14"/>
                <w:szCs w:val="14"/>
              </w:rPr>
              <w:t>i</w:t>
            </w:r>
            <w:r>
              <w:rPr>
                <w:rFonts w:ascii="Arial" w:hAnsi="Arial" w:cs="Arial"/>
                <w:color w:val="000000"/>
                <w:sz w:val="14"/>
                <w:szCs w:val="14"/>
              </w:rPr>
              <w:t xml:space="preserve">ero-Universitaria Policlinico </w:t>
            </w:r>
            <w:r w:rsidR="004D3A2D">
              <w:rPr>
                <w:rFonts w:ascii="Arial" w:hAnsi="Arial" w:cs="Arial"/>
                <w:color w:val="000000"/>
                <w:sz w:val="14"/>
                <w:szCs w:val="14"/>
              </w:rPr>
              <w:t>“</w:t>
            </w:r>
            <w:proofErr w:type="spellStart"/>
            <w:r w:rsidR="00FB6DFD">
              <w:rPr>
                <w:rFonts w:ascii="Arial" w:hAnsi="Arial" w:cs="Arial"/>
                <w:color w:val="000000"/>
                <w:sz w:val="14"/>
                <w:szCs w:val="14"/>
              </w:rPr>
              <w:t>G</w:t>
            </w:r>
            <w:r w:rsidR="00786260">
              <w:rPr>
                <w:rFonts w:ascii="Arial" w:hAnsi="Arial" w:cs="Arial"/>
                <w:color w:val="000000"/>
                <w:sz w:val="14"/>
                <w:szCs w:val="14"/>
              </w:rPr>
              <w:t>gaspare</w:t>
            </w:r>
            <w:proofErr w:type="spellEnd"/>
            <w:r w:rsidR="00786260">
              <w:rPr>
                <w:rFonts w:ascii="Arial" w:hAnsi="Arial" w:cs="Arial"/>
                <w:color w:val="000000"/>
                <w:sz w:val="14"/>
                <w:szCs w:val="14"/>
              </w:rPr>
              <w:t xml:space="preserve"> </w:t>
            </w:r>
            <w:proofErr w:type="spellStart"/>
            <w:r w:rsidR="00786260">
              <w:rPr>
                <w:rFonts w:ascii="Arial" w:hAnsi="Arial" w:cs="Arial"/>
                <w:color w:val="000000"/>
                <w:sz w:val="14"/>
                <w:szCs w:val="14"/>
              </w:rPr>
              <w:t>Rodolico</w:t>
            </w:r>
            <w:proofErr w:type="spellEnd"/>
            <w:r w:rsidR="004D3A2D">
              <w:rPr>
                <w:rFonts w:ascii="Arial" w:hAnsi="Arial" w:cs="Arial"/>
                <w:color w:val="000000"/>
                <w:sz w:val="14"/>
                <w:szCs w:val="14"/>
              </w:rPr>
              <w:t xml:space="preserve"> -</w:t>
            </w:r>
            <w:r w:rsidR="00786260">
              <w:rPr>
                <w:rFonts w:ascii="Arial" w:hAnsi="Arial" w:cs="Arial"/>
                <w:color w:val="000000"/>
                <w:sz w:val="14"/>
                <w:szCs w:val="14"/>
              </w:rPr>
              <w:t xml:space="preserve"> San Marco</w:t>
            </w:r>
            <w:r>
              <w:rPr>
                <w:rFonts w:ascii="Arial" w:hAnsi="Arial" w:cs="Arial"/>
                <w:color w:val="000000"/>
                <w:sz w:val="14"/>
                <w:szCs w:val="14"/>
              </w:rPr>
              <w:t>” - Catania</w:t>
            </w:r>
          </w:p>
          <w:p w:rsidR="00A23B3E" w:rsidRPr="003A443E" w:rsidRDefault="003D726E">
            <w:pPr>
              <w:rPr>
                <w:color w:val="000000"/>
              </w:rPr>
            </w:pPr>
            <w:r w:rsidRPr="003D726E">
              <w:rPr>
                <w:rFonts w:ascii="Arial" w:hAnsi="Arial" w:cs="Arial"/>
                <w:color w:val="000000"/>
                <w:sz w:val="14"/>
                <w:szCs w:val="14"/>
              </w:rPr>
              <w:t>04721290874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3D726E">
              <w:rPr>
                <w:rFonts w:ascii="Arial" w:hAnsi="Arial" w:cs="Arial"/>
                <w:b/>
                <w:sz w:val="14"/>
                <w:szCs w:val="14"/>
              </w:rPr>
              <w:t xml:space="preserve"> </w:t>
            </w:r>
          </w:p>
        </w:tc>
      </w:tr>
      <w:tr w:rsidR="00A23B3E" w:rsidTr="00731970">
        <w:trPr>
          <w:trHeight w:val="136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05160" w:rsidRDefault="00705160" w:rsidP="007F7AFF">
            <w:pPr>
              <w:jc w:val="both"/>
              <w:rPr>
                <w:rFonts w:ascii="Arial" w:hAnsi="Arial" w:cs="Arial"/>
                <w:sz w:val="14"/>
                <w:szCs w:val="14"/>
              </w:rPr>
            </w:pPr>
            <w:r w:rsidRPr="00705160">
              <w:rPr>
                <w:rFonts w:ascii="Arial" w:hAnsi="Arial" w:cs="Arial"/>
                <w:b/>
                <w:sz w:val="14"/>
                <w:szCs w:val="14"/>
              </w:rPr>
              <w:t xml:space="preserve">Procedura telematica RDO </w:t>
            </w:r>
            <w:proofErr w:type="spellStart"/>
            <w:r w:rsidRPr="00705160">
              <w:rPr>
                <w:rFonts w:ascii="Arial" w:hAnsi="Arial" w:cs="Arial"/>
                <w:b/>
                <w:sz w:val="14"/>
                <w:szCs w:val="14"/>
              </w:rPr>
              <w:t>MePA</w:t>
            </w:r>
            <w:proofErr w:type="spellEnd"/>
            <w:r w:rsidRPr="00705160">
              <w:rPr>
                <w:rFonts w:ascii="Arial" w:hAnsi="Arial" w:cs="Arial"/>
                <w:b/>
                <w:sz w:val="14"/>
                <w:szCs w:val="14"/>
              </w:rPr>
              <w:t xml:space="preserve"> per la fornitura in somministrazione annuale di RADIOFARMACI, per un importo complessivo a base d’asta di € </w:t>
            </w:r>
            <w:r w:rsidR="007F7AFF">
              <w:rPr>
                <w:rFonts w:ascii="Arial" w:hAnsi="Arial" w:cs="Arial"/>
                <w:b/>
                <w:sz w:val="14"/>
                <w:szCs w:val="14"/>
              </w:rPr>
              <w:t>2</w:t>
            </w:r>
            <w:r w:rsidRPr="00705160">
              <w:rPr>
                <w:rFonts w:ascii="Arial" w:hAnsi="Arial" w:cs="Arial"/>
                <w:b/>
                <w:sz w:val="14"/>
                <w:szCs w:val="14"/>
              </w:rPr>
              <w:t>13.</w:t>
            </w:r>
            <w:r w:rsidR="007F7AFF">
              <w:rPr>
                <w:rFonts w:ascii="Arial" w:hAnsi="Arial" w:cs="Arial"/>
                <w:b/>
                <w:sz w:val="14"/>
                <w:szCs w:val="14"/>
              </w:rPr>
              <w:t>785</w:t>
            </w:r>
            <w:r w:rsidRPr="00705160">
              <w:rPr>
                <w:rFonts w:ascii="Arial" w:hAnsi="Arial" w:cs="Arial"/>
                <w:b/>
                <w:sz w:val="14"/>
                <w:szCs w:val="14"/>
              </w:rPr>
              <w:t>,00 IVA esclusa.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FB6DFD"/>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F94E84">
            <w:pPr>
              <w:rPr>
                <w:rFonts w:ascii="Arial" w:hAnsi="Arial" w:cs="Arial"/>
                <w:color w:val="000000"/>
                <w:sz w:val="14"/>
                <w:szCs w:val="14"/>
              </w:rPr>
            </w:pPr>
            <w:r>
              <w:rPr>
                <w:rFonts w:ascii="Arial" w:hAnsi="Arial" w:cs="Arial"/>
                <w:color w:val="000000"/>
                <w:sz w:val="14"/>
                <w:szCs w:val="14"/>
              </w:rPr>
              <w:t>NUMERO GARA</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rsidP="00C85CE1">
            <w:pPr>
              <w:rPr>
                <w:color w:val="000000"/>
              </w:rPr>
            </w:pPr>
            <w:r w:rsidRPr="003A443E">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B25A59">
            <w:pPr>
              <w:rPr>
                <w:rFonts w:ascii="Arial" w:hAnsi="Arial" w:cs="Arial"/>
                <w:color w:val="000000"/>
                <w:sz w:val="14"/>
                <w:szCs w:val="14"/>
              </w:rPr>
            </w:pPr>
            <w:r w:rsidRPr="003A443E">
              <w:rPr>
                <w:rFonts w:ascii="Arial" w:hAnsi="Arial" w:cs="Arial"/>
                <w:color w:val="000000"/>
                <w:sz w:val="14"/>
                <w:szCs w:val="14"/>
              </w:rPr>
              <w:t xml:space="preserve"> </w:t>
            </w:r>
            <w:r w:rsidR="00A8210E">
              <w:rPr>
                <w:rFonts w:ascii="Arial" w:hAnsi="Arial" w:cs="Arial"/>
                <w:color w:val="000000"/>
                <w:sz w:val="14"/>
                <w:szCs w:val="14"/>
              </w:rPr>
              <w:t>[</w:t>
            </w:r>
            <w:r w:rsidR="007F7AFF">
              <w:rPr>
                <w:rFonts w:ascii="Arial" w:hAnsi="Arial" w:cs="Arial"/>
                <w:color w:val="000000"/>
                <w:sz w:val="14"/>
                <w:szCs w:val="14"/>
              </w:rPr>
              <w:t xml:space="preserve"> 8430898 </w:t>
            </w:r>
            <w:bookmarkStart w:id="0" w:name="_GoBack"/>
            <w:bookmarkEnd w:id="0"/>
            <w:r w:rsidR="00A23B3E" w:rsidRPr="00DF51B0">
              <w:rPr>
                <w:rFonts w:ascii="Arial" w:hAnsi="Arial" w:cs="Arial"/>
                <w:color w:val="000000"/>
                <w:sz w:val="14"/>
                <w:szCs w:val="14"/>
                <w:highlight w:val="yellow"/>
              </w:rPr>
              <w:t>]</w:t>
            </w:r>
            <w:r w:rsidR="00A23B3E"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9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9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291" w:hAnsi="Arial" w:cs="Arial"/>
                <w:color w:val="000000"/>
                <w:sz w:val="14"/>
                <w:szCs w:val="14"/>
                <w:u w:val="none"/>
              </w:rPr>
              <w:t>articolo 17 della legge 19 marzo 1990, n. 55</w:t>
            </w:r>
            <w:r w:rsidR="00625142" w:rsidRPr="00121BF6">
              <w:rPr>
                <w:rStyle w:val="Collegamentoipertestuale"/>
                <w:rFonts w:ascii="Arial" w:eastAsia="font29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29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29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29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B32A2" w:rsidRDefault="00AB32A2"/>
    <w:p w:rsidR="00AB32A2" w:rsidRDefault="00AB32A2">
      <w:pPr>
        <w:sectPr w:rsidR="00AB32A2" w:rsidSect="005309A4">
          <w:footerReference w:type="default" r:id="rId18"/>
          <w:pgSz w:w="12240" w:h="15840"/>
          <w:pgMar w:top="1440" w:right="1325" w:bottom="1440" w:left="1800" w:header="720" w:footer="720" w:gutter="0"/>
          <w:cols w:space="720"/>
          <w:docGrid w:linePitch="240" w:charSpace="-6145"/>
        </w:sectPr>
      </w:pPr>
    </w:p>
    <w:p w:rsidR="00AB32A2" w:rsidRDefault="00AB32A2" w:rsidP="00AB32A2">
      <w:pPr>
        <w:jc w:val="both"/>
        <w:rPr>
          <w:rFonts w:ascii="Arial" w:hAnsi="Arial" w:cs="Arial"/>
          <w:b/>
          <w:sz w:val="22"/>
        </w:rPr>
      </w:pPr>
      <w:r>
        <w:rPr>
          <w:rFonts w:ascii="Arial" w:hAnsi="Arial" w:cs="Arial"/>
          <w:b/>
          <w:sz w:val="22"/>
          <w:u w:val="single"/>
        </w:rPr>
        <w:t>ALLEGATO - ELENCO SOGGETTI</w:t>
      </w:r>
      <w:r>
        <w:rPr>
          <w:rFonts w:ascii="Arial" w:hAnsi="Arial" w:cs="Arial"/>
          <w:b/>
          <w:sz w:val="22"/>
        </w:rPr>
        <w:t xml:space="preserve"> art. 80 </w:t>
      </w:r>
      <w:proofErr w:type="spellStart"/>
      <w:r>
        <w:rPr>
          <w:rFonts w:ascii="Arial" w:hAnsi="Arial" w:cs="Arial"/>
          <w:b/>
          <w:sz w:val="22"/>
        </w:rPr>
        <w:t>D.Lgs.</w:t>
      </w:r>
      <w:proofErr w:type="spellEnd"/>
      <w:r>
        <w:rPr>
          <w:rFonts w:ascii="Arial" w:hAnsi="Arial" w:cs="Arial"/>
          <w:b/>
          <w:sz w:val="22"/>
        </w:rPr>
        <w:t xml:space="preserve"> 50/2016</w:t>
      </w:r>
    </w:p>
    <w:p w:rsidR="00AB32A2" w:rsidRDefault="00AB32A2" w:rsidP="00AB32A2">
      <w:pPr>
        <w:jc w:val="both"/>
        <w:rPr>
          <w:rFonts w:ascii="Calibri" w:hAnsi="Calibri" w:cs="Arial"/>
          <w:sz w:val="22"/>
        </w:rPr>
      </w:pPr>
      <w:r w:rsidRPr="00480736">
        <w:rPr>
          <w:rFonts w:ascii="Calibri" w:hAnsi="Calibri" w:cs="Arial"/>
          <w:sz w:val="22"/>
          <w:u w:val="single"/>
        </w:rPr>
        <w:t>Indicare</w:t>
      </w:r>
      <w:r w:rsidRPr="00480736">
        <w:rPr>
          <w:rFonts w:ascii="Calibri" w:hAnsi="Calibri" w:cs="Arial"/>
          <w:sz w:val="22"/>
        </w:rPr>
        <w:t xml:space="preserve">: </w:t>
      </w:r>
    </w:p>
    <w:p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proofErr w:type="gramStart"/>
      <w:r w:rsidRPr="00D60ABB">
        <w:rPr>
          <w:rFonts w:ascii="Calibri" w:eastAsia="Calibri" w:hAnsi="Calibri" w:cs="Arial"/>
          <w:sz w:val="22"/>
          <w:szCs w:val="22"/>
        </w:rPr>
        <w:t>se</w:t>
      </w:r>
      <w:proofErr w:type="gramEnd"/>
      <w:r w:rsidRPr="00D60ABB">
        <w:rPr>
          <w:rFonts w:ascii="Calibri" w:eastAsia="Calibri" w:hAnsi="Calibri" w:cs="Arial"/>
          <w:sz w:val="22"/>
          <w:szCs w:val="22"/>
        </w:rPr>
        <w:t xml:space="preserve"> impresa individuale, titolare e direttore tecnico</w:t>
      </w:r>
    </w:p>
    <w:p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proofErr w:type="gramStart"/>
      <w:r w:rsidRPr="00D60ABB">
        <w:rPr>
          <w:rFonts w:ascii="Calibri" w:eastAsia="Calibri" w:hAnsi="Calibri" w:cs="Arial"/>
          <w:sz w:val="22"/>
          <w:szCs w:val="22"/>
        </w:rPr>
        <w:t>se</w:t>
      </w:r>
      <w:proofErr w:type="gramEnd"/>
      <w:r w:rsidRPr="00D60ABB">
        <w:rPr>
          <w:rFonts w:ascii="Calibri" w:eastAsia="Calibri" w:hAnsi="Calibri" w:cs="Arial"/>
          <w:sz w:val="22"/>
          <w:szCs w:val="22"/>
        </w:rPr>
        <w:t xml:space="preserve"> </w:t>
      </w:r>
      <w:r w:rsidR="00532D9F">
        <w:rPr>
          <w:rFonts w:ascii="Calibri" w:eastAsia="Calibri" w:hAnsi="Calibri" w:cs="Arial"/>
          <w:sz w:val="22"/>
          <w:szCs w:val="22"/>
        </w:rPr>
        <w:t>società</w:t>
      </w:r>
      <w:r w:rsidRPr="00D60ABB">
        <w:rPr>
          <w:rFonts w:ascii="Calibri" w:eastAsia="Calibri" w:hAnsi="Calibri" w:cs="Arial"/>
          <w:sz w:val="22"/>
          <w:szCs w:val="22"/>
        </w:rPr>
        <w:t xml:space="preserve"> in nome collettivo, socio e direttore tecnico</w:t>
      </w:r>
    </w:p>
    <w:p w:rsidR="00AB32A2" w:rsidRPr="00D60ABB" w:rsidRDefault="00AB32A2" w:rsidP="00AB32A2">
      <w:pPr>
        <w:pStyle w:val="Paragrafoelenco"/>
        <w:numPr>
          <w:ilvl w:val="0"/>
          <w:numId w:val="17"/>
        </w:numPr>
        <w:ind w:left="357" w:hanging="357"/>
        <w:jc w:val="both"/>
        <w:rPr>
          <w:rFonts w:ascii="Calibri" w:eastAsia="Calibri" w:hAnsi="Calibri" w:cs="Arial"/>
          <w:sz w:val="22"/>
          <w:szCs w:val="22"/>
        </w:rPr>
      </w:pPr>
      <w:proofErr w:type="gramStart"/>
      <w:r w:rsidRPr="00D60ABB">
        <w:rPr>
          <w:rFonts w:ascii="Calibri" w:eastAsia="Calibri" w:hAnsi="Calibri" w:cs="Arial"/>
          <w:sz w:val="22"/>
          <w:szCs w:val="22"/>
        </w:rPr>
        <w:t>se</w:t>
      </w:r>
      <w:proofErr w:type="gramEnd"/>
      <w:r w:rsidRPr="00D60ABB">
        <w:rPr>
          <w:rFonts w:ascii="Calibri" w:eastAsia="Calibri" w:hAnsi="Calibri" w:cs="Arial"/>
          <w:sz w:val="22"/>
          <w:szCs w:val="22"/>
        </w:rPr>
        <w:t xml:space="preserve"> </w:t>
      </w:r>
      <w:r w:rsidR="00532D9F">
        <w:rPr>
          <w:rFonts w:ascii="Calibri" w:eastAsia="Calibri" w:hAnsi="Calibri" w:cs="Arial"/>
          <w:sz w:val="22"/>
          <w:szCs w:val="22"/>
        </w:rPr>
        <w:t>società</w:t>
      </w:r>
      <w:r w:rsidRPr="00D60ABB">
        <w:rPr>
          <w:rFonts w:ascii="Calibri" w:eastAsia="Calibri" w:hAnsi="Calibri" w:cs="Arial"/>
          <w:sz w:val="22"/>
          <w:szCs w:val="22"/>
        </w:rPr>
        <w:t xml:space="preserve"> in accomandita semplice, soci accomandatari e direttore tecnico</w:t>
      </w:r>
    </w:p>
    <w:p w:rsidR="00AB32A2" w:rsidRPr="00C42BFB" w:rsidRDefault="00AB32A2" w:rsidP="00AB32A2">
      <w:pPr>
        <w:pStyle w:val="Paragrafoelenco"/>
        <w:numPr>
          <w:ilvl w:val="0"/>
          <w:numId w:val="17"/>
        </w:numPr>
        <w:ind w:left="357" w:hanging="357"/>
        <w:jc w:val="both"/>
        <w:rPr>
          <w:rFonts w:ascii="Calibri" w:eastAsia="Calibri" w:hAnsi="Calibri" w:cs="Arial"/>
          <w:sz w:val="22"/>
          <w:szCs w:val="22"/>
          <w:u w:val="single"/>
        </w:rPr>
      </w:pPr>
      <w:proofErr w:type="gramStart"/>
      <w:r w:rsidRPr="00D60ABB">
        <w:rPr>
          <w:rFonts w:ascii="Calibri" w:eastAsia="Calibri" w:hAnsi="Calibri" w:cs="Arial"/>
          <w:sz w:val="22"/>
          <w:szCs w:val="22"/>
        </w:rPr>
        <w:t>se</w:t>
      </w:r>
      <w:proofErr w:type="gramEnd"/>
      <w:r w:rsidRPr="00D60ABB">
        <w:rPr>
          <w:rFonts w:ascii="Calibri" w:eastAsia="Calibri" w:hAnsi="Calibri" w:cs="Arial"/>
          <w:sz w:val="22"/>
          <w:szCs w:val="22"/>
        </w:rPr>
        <w:t xml:space="preserve"> altro tipo di </w:t>
      </w:r>
      <w:r w:rsidR="00532D9F">
        <w:rPr>
          <w:rFonts w:ascii="Calibri" w:eastAsia="Calibri" w:hAnsi="Calibri" w:cs="Arial"/>
          <w:sz w:val="22"/>
          <w:szCs w:val="22"/>
        </w:rPr>
        <w:t>società</w:t>
      </w:r>
      <w:r w:rsidRPr="00D60ABB">
        <w:rPr>
          <w:rFonts w:ascii="Calibri" w:eastAsia="Calibri" w:hAnsi="Calibri" w:cs="Arial"/>
          <w:sz w:val="22"/>
          <w:szCs w:val="22"/>
        </w:rPr>
        <w:t xml:space="preserve"> o consorzio, membri del consiglio di amministrazione cui sia stata conferita la legale rappresentanza, di direzione o di vigilanza e soggetti muniti di poteri di rappresentanza, di direzione o di controllo, direttore tecnico e, </w:t>
      </w:r>
      <w:r w:rsidRPr="00C42BFB">
        <w:rPr>
          <w:rFonts w:ascii="Calibri" w:eastAsia="Calibri" w:hAnsi="Calibri" w:cs="Arial"/>
          <w:sz w:val="22"/>
          <w:szCs w:val="22"/>
          <w:u w:val="single"/>
        </w:rPr>
        <w:t xml:space="preserve">in caso di </w:t>
      </w:r>
      <w:r w:rsidR="00532D9F" w:rsidRPr="00C42BFB">
        <w:rPr>
          <w:rFonts w:ascii="Calibri" w:eastAsia="Calibri" w:hAnsi="Calibri" w:cs="Arial"/>
          <w:sz w:val="22"/>
          <w:szCs w:val="22"/>
          <w:u w:val="single"/>
        </w:rPr>
        <w:t>società</w:t>
      </w:r>
      <w:r w:rsidRPr="00C42BFB">
        <w:rPr>
          <w:rFonts w:ascii="Calibri" w:eastAsia="Calibri" w:hAnsi="Calibri" w:cs="Arial"/>
          <w:sz w:val="22"/>
          <w:szCs w:val="22"/>
          <w:u w:val="single"/>
        </w:rPr>
        <w:t xml:space="preserve"> con meno di quattro soci, socio unico persona fisica, ovvero socio di maggioranza</w:t>
      </w:r>
    </w:p>
    <w:p w:rsidR="00AB32A2" w:rsidRPr="005D209C" w:rsidRDefault="00AB32A2" w:rsidP="005834BD">
      <w:pPr>
        <w:jc w:val="both"/>
        <w:rPr>
          <w:rFonts w:ascii="Calibri" w:hAnsi="Calibri" w:cs="Arial"/>
          <w:sz w:val="22"/>
          <w:u w:val="single"/>
        </w:rPr>
      </w:pPr>
      <w:r w:rsidRPr="005D209C">
        <w:rPr>
          <w:rFonts w:ascii="Calibri" w:hAnsi="Calibri" w:cs="Arial"/>
          <w:sz w:val="22"/>
          <w:u w:val="single"/>
        </w:rPr>
        <w:t>Indicare anche i soggetti cessati dalla carica nell’ultimo anno</w:t>
      </w:r>
    </w:p>
    <w:p w:rsidR="00AB32A2" w:rsidRPr="00480736" w:rsidRDefault="00AB32A2" w:rsidP="00AB32A2">
      <w:pPr>
        <w:jc w:val="both"/>
        <w:rPr>
          <w:rFonts w:ascii="Calibri" w:hAnsi="Calibri" w:cs="Arial"/>
          <w:b/>
          <w:sz w:val="22"/>
        </w:rPr>
      </w:pPr>
      <w:r w:rsidRPr="005D209C">
        <w:rPr>
          <w:rFonts w:ascii="Calibri" w:hAnsi="Calibri" w:cs="Arial"/>
          <w:sz w:val="22"/>
          <w:u w:val="single"/>
        </w:rPr>
        <w:t>Deve essere compreso il nominativo di chi sottoscrive la dichiarazione</w:t>
      </w:r>
      <w:r>
        <w:rPr>
          <w:rFonts w:ascii="Calibri" w:hAnsi="Calibri" w:cs="Arial"/>
          <w:sz w:val="22"/>
        </w:rPr>
        <w:t>.</w:t>
      </w:r>
    </w:p>
    <w:tbl>
      <w:tblPr>
        <w:tblW w:w="14919" w:type="dxa"/>
        <w:tblInd w:w="35" w:type="dxa"/>
        <w:tblLayout w:type="fixed"/>
        <w:tblCellMar>
          <w:left w:w="70" w:type="dxa"/>
          <w:right w:w="70" w:type="dxa"/>
        </w:tblCellMar>
        <w:tblLook w:val="0000" w:firstRow="0" w:lastRow="0" w:firstColumn="0" w:lastColumn="0" w:noHBand="0" w:noVBand="0"/>
      </w:tblPr>
      <w:tblGrid>
        <w:gridCol w:w="1805"/>
        <w:gridCol w:w="1600"/>
        <w:gridCol w:w="1620"/>
        <w:gridCol w:w="1800"/>
        <w:gridCol w:w="720"/>
        <w:gridCol w:w="1562"/>
        <w:gridCol w:w="851"/>
        <w:gridCol w:w="1907"/>
        <w:gridCol w:w="1495"/>
        <w:gridCol w:w="1559"/>
      </w:tblGrid>
      <w:tr w:rsidR="00AB32A2" w:rsidTr="00532D9F">
        <w:trPr>
          <w:trHeight w:val="888"/>
        </w:trPr>
        <w:tc>
          <w:tcPr>
            <w:tcW w:w="1805"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SOGGETTI              cognome - nome</w:t>
            </w:r>
          </w:p>
        </w:tc>
        <w:tc>
          <w:tcPr>
            <w:tcW w:w="1600"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 xml:space="preserve">LUOGO DI NASCITA comune - </w:t>
            </w:r>
            <w:proofErr w:type="spellStart"/>
            <w:proofErr w:type="gramStart"/>
            <w:r w:rsidRPr="00AB32A2">
              <w:rPr>
                <w:rFonts w:ascii="Calibri" w:hAnsi="Calibri"/>
                <w:b/>
                <w:bCs/>
                <w:color w:val="000000"/>
                <w:sz w:val="20"/>
                <w:szCs w:val="20"/>
              </w:rPr>
              <w:t>prov</w:t>
            </w:r>
            <w:proofErr w:type="spellEnd"/>
            <w:r w:rsidRPr="00AB32A2">
              <w:rPr>
                <w:rFonts w:ascii="Calibri" w:hAnsi="Calibri"/>
                <w:b/>
                <w:bCs/>
                <w:color w:val="000000"/>
                <w:sz w:val="20"/>
                <w:szCs w:val="20"/>
              </w:rPr>
              <w:t>./</w:t>
            </w:r>
            <w:proofErr w:type="gramEnd"/>
            <w:r w:rsidRPr="00AB32A2">
              <w:rPr>
                <w:rFonts w:ascii="Calibri" w:hAnsi="Calibri"/>
                <w:b/>
                <w:bCs/>
                <w:color w:val="000000"/>
                <w:sz w:val="20"/>
                <w:szCs w:val="20"/>
              </w:rPr>
              <w:t>S.E.</w:t>
            </w:r>
          </w:p>
        </w:tc>
        <w:tc>
          <w:tcPr>
            <w:tcW w:w="1620"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DATA DI NASCITA</w:t>
            </w:r>
          </w:p>
        </w:tc>
        <w:tc>
          <w:tcPr>
            <w:tcW w:w="1800"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CODICE FISCALE</w:t>
            </w:r>
          </w:p>
        </w:tc>
        <w:tc>
          <w:tcPr>
            <w:tcW w:w="720"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CAP</w:t>
            </w:r>
          </w:p>
        </w:tc>
        <w:tc>
          <w:tcPr>
            <w:tcW w:w="1562"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COMUNE DI RESIDENZA</w:t>
            </w: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r>
              <w:rPr>
                <w:rFonts w:ascii="Calibri" w:hAnsi="Calibri"/>
                <w:b/>
                <w:bCs/>
                <w:color w:val="000000"/>
                <w:sz w:val="16"/>
                <w:szCs w:val="16"/>
              </w:rPr>
              <w:t>PROV./S.E.</w:t>
            </w:r>
          </w:p>
        </w:tc>
        <w:tc>
          <w:tcPr>
            <w:tcW w:w="1907"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VIA/PIAZZA</w:t>
            </w:r>
          </w:p>
        </w:tc>
        <w:tc>
          <w:tcPr>
            <w:tcW w:w="1495" w:type="dxa"/>
            <w:tcBorders>
              <w:top w:val="single" w:sz="4" w:space="0" w:color="000000"/>
              <w:left w:val="single" w:sz="4" w:space="0" w:color="000000"/>
              <w:bottom w:val="single" w:sz="4" w:space="0" w:color="000000"/>
            </w:tcBorders>
            <w:vAlign w:val="center"/>
          </w:tcPr>
          <w:p w:rsidR="00AB32A2" w:rsidRPr="00AB32A2" w:rsidRDefault="00AB32A2" w:rsidP="00273130">
            <w:pPr>
              <w:suppressAutoHyphens w:val="0"/>
              <w:snapToGrid w:val="0"/>
              <w:spacing w:before="0" w:after="0"/>
              <w:jc w:val="center"/>
              <w:rPr>
                <w:rFonts w:ascii="Calibri" w:hAnsi="Calibri"/>
                <w:b/>
                <w:bCs/>
                <w:color w:val="000000"/>
                <w:sz w:val="20"/>
                <w:szCs w:val="20"/>
              </w:rPr>
            </w:pPr>
            <w:r w:rsidRPr="00AB32A2">
              <w:rPr>
                <w:rFonts w:ascii="Calibri" w:hAnsi="Calibri"/>
                <w:b/>
                <w:bCs/>
                <w:color w:val="000000"/>
                <w:sz w:val="20"/>
                <w:szCs w:val="20"/>
              </w:rPr>
              <w:t>QUALIFICA</w:t>
            </w: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Pr="00480736" w:rsidRDefault="00AB32A2" w:rsidP="00273130">
            <w:pPr>
              <w:suppressAutoHyphens w:val="0"/>
              <w:snapToGrid w:val="0"/>
              <w:spacing w:before="0" w:after="0"/>
              <w:jc w:val="center"/>
              <w:rPr>
                <w:rFonts w:ascii="Calibri" w:hAnsi="Calibri"/>
                <w:b/>
                <w:color w:val="000000"/>
                <w:sz w:val="18"/>
                <w:szCs w:val="18"/>
              </w:rPr>
            </w:pPr>
            <w:r w:rsidRPr="00480736">
              <w:rPr>
                <w:rFonts w:ascii="Calibri" w:hAnsi="Calibri"/>
                <w:b/>
                <w:color w:val="000000"/>
                <w:sz w:val="18"/>
                <w:szCs w:val="18"/>
              </w:rPr>
              <w:t>SE CESSATI DALLA CARICA, DATA DI CESSAZIONE</w:t>
            </w: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AB32A2" w:rsidTr="00532D9F">
        <w:trPr>
          <w:cantSplit/>
        </w:trPr>
        <w:tc>
          <w:tcPr>
            <w:tcW w:w="180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AB32A2" w:rsidRDefault="00AB32A2"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B32A2" w:rsidRDefault="00AB32A2"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r w:rsidR="00273130" w:rsidTr="00532D9F">
        <w:trPr>
          <w:cantSplit/>
        </w:trPr>
        <w:tc>
          <w:tcPr>
            <w:tcW w:w="180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6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80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720"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62"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851"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sz w:val="16"/>
                <w:szCs w:val="16"/>
              </w:rPr>
            </w:pPr>
          </w:p>
        </w:tc>
        <w:tc>
          <w:tcPr>
            <w:tcW w:w="1907"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495" w:type="dxa"/>
            <w:tcBorders>
              <w:top w:val="single" w:sz="4" w:space="0" w:color="000000"/>
              <w:left w:val="single" w:sz="4" w:space="0" w:color="000000"/>
              <w:bottom w:val="single" w:sz="4" w:space="0" w:color="000000"/>
            </w:tcBorders>
            <w:vAlign w:val="center"/>
          </w:tcPr>
          <w:p w:rsidR="00273130" w:rsidRDefault="00273130" w:rsidP="00273130">
            <w:pPr>
              <w:suppressAutoHyphens w:val="0"/>
              <w:snapToGrid w:val="0"/>
              <w:spacing w:before="0" w:after="0"/>
              <w:jc w:val="center"/>
              <w:rPr>
                <w:rFonts w:ascii="Calibri" w:hAnsi="Calibri"/>
                <w:b/>
                <w:b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73130" w:rsidRDefault="00273130" w:rsidP="00273130">
            <w:pPr>
              <w:suppressAutoHyphens w:val="0"/>
              <w:snapToGrid w:val="0"/>
              <w:spacing w:before="0" w:after="0"/>
              <w:jc w:val="center"/>
              <w:rPr>
                <w:rFonts w:ascii="Calibri" w:hAnsi="Calibri"/>
                <w:color w:val="000000"/>
                <w:sz w:val="16"/>
                <w:szCs w:val="16"/>
              </w:rPr>
            </w:pPr>
          </w:p>
        </w:tc>
      </w:tr>
    </w:tbl>
    <w:p w:rsidR="000B24DB" w:rsidRDefault="000B24DB" w:rsidP="00532D9F">
      <w:pPr>
        <w:spacing w:after="0"/>
        <w:rPr>
          <w:rFonts w:ascii="Arial" w:hAnsi="Arial" w:cs="Arial"/>
          <w:b/>
          <w:sz w:val="22"/>
          <w:u w:val="single"/>
        </w:rPr>
      </w:pPr>
    </w:p>
    <w:p w:rsidR="00AB32A2" w:rsidRDefault="00AB32A2" w:rsidP="00532D9F">
      <w:pPr>
        <w:spacing w:after="0"/>
        <w:rPr>
          <w:rFonts w:ascii="Arial" w:hAnsi="Arial" w:cs="Arial"/>
          <w:b/>
          <w:sz w:val="22"/>
          <w:u w:val="single"/>
        </w:rPr>
      </w:pPr>
      <w:r>
        <w:rPr>
          <w:rFonts w:ascii="Arial" w:hAnsi="Arial" w:cs="Arial"/>
          <w:b/>
          <w:sz w:val="22"/>
          <w:u w:val="single"/>
        </w:rPr>
        <w:t>ALLEGARE DOCUMENTO D’IDENTITA’ IN COPIA</w:t>
      </w:r>
    </w:p>
    <w:tbl>
      <w:tblPr>
        <w:tblW w:w="15048" w:type="dxa"/>
        <w:tblLayout w:type="fixed"/>
        <w:tblLook w:val="0000" w:firstRow="0" w:lastRow="0" w:firstColumn="0" w:lastColumn="0" w:noHBand="0" w:noVBand="0"/>
      </w:tblPr>
      <w:tblGrid>
        <w:gridCol w:w="9606"/>
        <w:gridCol w:w="5442"/>
      </w:tblGrid>
      <w:tr w:rsidR="00AB32A2" w:rsidTr="00532D9F">
        <w:tc>
          <w:tcPr>
            <w:tcW w:w="9606" w:type="dxa"/>
          </w:tcPr>
          <w:p w:rsidR="00AB32A2" w:rsidRDefault="00AB32A2" w:rsidP="00532D9F">
            <w:pPr>
              <w:spacing w:before="0" w:after="0"/>
              <w:jc w:val="both"/>
              <w:rPr>
                <w:rFonts w:ascii="Arial" w:hAnsi="Arial" w:cs="Arial"/>
                <w:sz w:val="22"/>
              </w:rPr>
            </w:pPr>
          </w:p>
          <w:p w:rsidR="00AB32A2" w:rsidRDefault="00AB32A2" w:rsidP="00F807CE">
            <w:pPr>
              <w:rPr>
                <w:rFonts w:ascii="Arial" w:hAnsi="Arial" w:cs="Arial"/>
                <w:sz w:val="22"/>
              </w:rPr>
            </w:pPr>
            <w:r>
              <w:rPr>
                <w:rFonts w:ascii="Arial" w:hAnsi="Arial" w:cs="Arial"/>
                <w:sz w:val="22"/>
              </w:rPr>
              <w:t>Data ________________</w:t>
            </w:r>
          </w:p>
        </w:tc>
        <w:tc>
          <w:tcPr>
            <w:tcW w:w="5442" w:type="dxa"/>
          </w:tcPr>
          <w:p w:rsidR="00532D9F" w:rsidRDefault="00AB32A2" w:rsidP="00532D9F">
            <w:pPr>
              <w:snapToGrid w:val="0"/>
              <w:jc w:val="center"/>
              <w:rPr>
                <w:rFonts w:ascii="Arial" w:hAnsi="Arial" w:cs="Arial"/>
                <w:sz w:val="22"/>
              </w:rPr>
            </w:pPr>
            <w:r>
              <w:rPr>
                <w:rFonts w:ascii="Arial" w:hAnsi="Arial" w:cs="Arial"/>
                <w:sz w:val="22"/>
              </w:rPr>
              <w:t>TIMBRO E FIRMA</w:t>
            </w:r>
          </w:p>
          <w:p w:rsidR="00AB32A2" w:rsidRDefault="00532D9F" w:rsidP="008D39A5">
            <w:pPr>
              <w:snapToGrid w:val="0"/>
              <w:jc w:val="center"/>
              <w:rPr>
                <w:rFonts w:ascii="Arial" w:hAnsi="Arial" w:cs="Arial"/>
                <w:sz w:val="22"/>
              </w:rPr>
            </w:pPr>
            <w:r>
              <w:rPr>
                <w:rFonts w:ascii="Arial" w:hAnsi="Arial" w:cs="Arial"/>
                <w:sz w:val="22"/>
              </w:rPr>
              <w:t>__________________</w:t>
            </w:r>
          </w:p>
        </w:tc>
      </w:tr>
    </w:tbl>
    <w:p w:rsidR="00AB32A2" w:rsidRDefault="00AB32A2"/>
    <w:sectPr w:rsidR="00AB32A2" w:rsidSect="00532D9F">
      <w:pgSz w:w="15840" w:h="12240" w:orient="landscape" w:code="1"/>
      <w:pgMar w:top="567" w:right="567" w:bottom="567" w:left="567" w:header="567" w:footer="284"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BFB" w:rsidRDefault="00C42BFB">
      <w:pPr>
        <w:spacing w:before="0" w:after="0"/>
      </w:pPr>
      <w:r>
        <w:separator/>
      </w:r>
    </w:p>
  </w:endnote>
  <w:endnote w:type="continuationSeparator" w:id="0">
    <w:p w:rsidR="00C42BFB" w:rsidRDefault="00C42B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FB" w:rsidRPr="00D509A5" w:rsidRDefault="00C42BF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F7AFF">
      <w:rPr>
        <w:rFonts w:ascii="Calibri" w:hAnsi="Calibri"/>
        <w:noProof/>
        <w:sz w:val="20"/>
        <w:szCs w:val="20"/>
      </w:rPr>
      <w:t>18</w:t>
    </w:r>
    <w:r w:rsidRPr="00D509A5">
      <w:rPr>
        <w:rFonts w:ascii="Calibri" w:hAnsi="Calibri"/>
        <w:sz w:val="20"/>
        <w:szCs w:val="20"/>
      </w:rPr>
      <w:fldChar w:fldCharType="end"/>
    </w:r>
  </w:p>
  <w:p w:rsidR="00C42BFB" w:rsidRDefault="00C42B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BFB" w:rsidRDefault="00C42BFB">
      <w:pPr>
        <w:spacing w:before="0" w:after="0"/>
      </w:pPr>
      <w:r>
        <w:separator/>
      </w:r>
    </w:p>
  </w:footnote>
  <w:footnote w:type="continuationSeparator" w:id="0">
    <w:p w:rsidR="00C42BFB" w:rsidRDefault="00C42BFB">
      <w:pPr>
        <w:spacing w:before="0" w:after="0"/>
      </w:pPr>
      <w:r>
        <w:continuationSeparator/>
      </w:r>
    </w:p>
  </w:footnote>
  <w:footnote w:id="1">
    <w:p w:rsidR="00C42BFB" w:rsidRPr="001F35A9" w:rsidRDefault="00C42BF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42BFB" w:rsidRPr="001F35A9" w:rsidRDefault="00C42BF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42BFB" w:rsidRPr="001F35A9" w:rsidRDefault="00C42BF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42BFB" w:rsidRPr="001F35A9" w:rsidRDefault="00C42BF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C42BFB" w:rsidRPr="001F35A9" w:rsidRDefault="00C42B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C42BFB" w:rsidRPr="001F35A9" w:rsidRDefault="00C42BF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42BFB" w:rsidRPr="001F35A9" w:rsidRDefault="00C42BF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42BFB" w:rsidRPr="001F35A9" w:rsidRDefault="00C42BF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42BFB" w:rsidRPr="001F35A9" w:rsidRDefault="00C42BF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42BFB" w:rsidRPr="001F35A9" w:rsidRDefault="00C42BF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42BFB" w:rsidRPr="001F35A9" w:rsidRDefault="00C42BFB"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C42BFB" w:rsidRPr="001F35A9" w:rsidRDefault="00C42BF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42BFB" w:rsidRPr="001F35A9" w:rsidRDefault="00C42BFB"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C42BFB" w:rsidRPr="001F35A9" w:rsidRDefault="00C42BF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42BFB" w:rsidRPr="003E60D1" w:rsidRDefault="00C42BF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42BFB" w:rsidRPr="003E60D1" w:rsidRDefault="00C42BFB"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C42BFB" w:rsidRPr="003E60D1" w:rsidRDefault="00C42BFB"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42BFB" w:rsidRPr="003E60D1" w:rsidRDefault="00C42BF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C42BFB" w:rsidRPr="003E60D1" w:rsidRDefault="00C42BF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42BFB" w:rsidRPr="003E60D1" w:rsidRDefault="00C42BFB"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42BFB" w:rsidRPr="003E60D1" w:rsidRDefault="00C42BFB"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C42BFB" w:rsidRPr="003E60D1" w:rsidRDefault="00C42BF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42BFB" w:rsidRPr="003E60D1" w:rsidRDefault="00C42BFB"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C42BFB" w:rsidRPr="003E60D1" w:rsidRDefault="00C42BFB"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C42BFB" w:rsidRPr="003E60D1" w:rsidRDefault="00C42BFB"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C42BFB" w:rsidRPr="003E60D1" w:rsidRDefault="00C42BFB"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42BFB" w:rsidRPr="003E60D1" w:rsidRDefault="00C42BF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42BFB" w:rsidRPr="003E60D1" w:rsidRDefault="00C42BFB"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C42BFB" w:rsidRPr="00BF74E1" w:rsidRDefault="00C42BF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42BFB" w:rsidRPr="00F351F0" w:rsidRDefault="00C42BFB"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42BFB" w:rsidRPr="003E60D1" w:rsidRDefault="00C42BF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42BFB" w:rsidRPr="003E60D1" w:rsidRDefault="00C42BFB"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C42BFB" w:rsidRPr="003E60D1" w:rsidRDefault="00C42BF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42BFB" w:rsidRPr="003E60D1" w:rsidRDefault="00C42BF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42BFB" w:rsidRPr="003E60D1" w:rsidRDefault="00C42BFB"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C42BFB" w:rsidRPr="003E60D1" w:rsidRDefault="00C42B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42BFB" w:rsidRPr="003E60D1" w:rsidRDefault="00C42BF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42BFB" w:rsidRPr="003E60D1" w:rsidRDefault="00C42BFB"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C42BFB" w:rsidRPr="003E60D1" w:rsidRDefault="00C42BF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42BFB" w:rsidRPr="003E60D1" w:rsidRDefault="00C42BFB"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C42BFB" w:rsidRPr="003E60D1" w:rsidRDefault="00C42BF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42BFB" w:rsidRPr="003E60D1" w:rsidRDefault="00C42BFB"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C42BFB" w:rsidRPr="003E60D1" w:rsidRDefault="00C42BF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42BFB" w:rsidRPr="003E60D1" w:rsidRDefault="00C42BF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42BFB" w:rsidRPr="003E60D1" w:rsidRDefault="00C42BFB"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2F3388"/>
    <w:multiLevelType w:val="hybridMultilevel"/>
    <w:tmpl w:val="577E10F0"/>
    <w:lvl w:ilvl="0" w:tplc="1B329C30">
      <w:start w:val="14"/>
      <w:numFmt w:val="bullet"/>
      <w:lvlText w:val="-"/>
      <w:lvlJc w:val="left"/>
      <w:pPr>
        <w:ind w:left="720" w:hanging="360"/>
      </w:pPr>
      <w:rPr>
        <w:rFonts w:ascii="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08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113"/>
    <w:rsid w:val="00076DCA"/>
    <w:rsid w:val="000953DC"/>
    <w:rsid w:val="000A7B33"/>
    <w:rsid w:val="000B24DB"/>
    <w:rsid w:val="000B5314"/>
    <w:rsid w:val="000E5FBC"/>
    <w:rsid w:val="00121BF6"/>
    <w:rsid w:val="001315AD"/>
    <w:rsid w:val="001368DF"/>
    <w:rsid w:val="00150429"/>
    <w:rsid w:val="001752F0"/>
    <w:rsid w:val="00183FBF"/>
    <w:rsid w:val="0019216A"/>
    <w:rsid w:val="001935FA"/>
    <w:rsid w:val="001B2512"/>
    <w:rsid w:val="001D3A2B"/>
    <w:rsid w:val="001D56C2"/>
    <w:rsid w:val="001F35A9"/>
    <w:rsid w:val="00262CD6"/>
    <w:rsid w:val="00270DA2"/>
    <w:rsid w:val="00273130"/>
    <w:rsid w:val="002779BE"/>
    <w:rsid w:val="002A21BC"/>
    <w:rsid w:val="002A2F09"/>
    <w:rsid w:val="002C169E"/>
    <w:rsid w:val="002D45A9"/>
    <w:rsid w:val="002D50E9"/>
    <w:rsid w:val="002E43BE"/>
    <w:rsid w:val="002F4FF1"/>
    <w:rsid w:val="002F73D0"/>
    <w:rsid w:val="003103E1"/>
    <w:rsid w:val="00313CC6"/>
    <w:rsid w:val="00316FAD"/>
    <w:rsid w:val="00350D7E"/>
    <w:rsid w:val="0036728A"/>
    <w:rsid w:val="00382F8A"/>
    <w:rsid w:val="00384132"/>
    <w:rsid w:val="003A443E"/>
    <w:rsid w:val="003B3636"/>
    <w:rsid w:val="003D726E"/>
    <w:rsid w:val="003E60D1"/>
    <w:rsid w:val="003E7810"/>
    <w:rsid w:val="004057F8"/>
    <w:rsid w:val="00417D95"/>
    <w:rsid w:val="004234D1"/>
    <w:rsid w:val="0046705E"/>
    <w:rsid w:val="00485878"/>
    <w:rsid w:val="00487C7C"/>
    <w:rsid w:val="004A0EC6"/>
    <w:rsid w:val="004D3A2D"/>
    <w:rsid w:val="00516CEA"/>
    <w:rsid w:val="00525F9A"/>
    <w:rsid w:val="005309A4"/>
    <w:rsid w:val="00532D9F"/>
    <w:rsid w:val="00550F40"/>
    <w:rsid w:val="00577C8C"/>
    <w:rsid w:val="005834BD"/>
    <w:rsid w:val="0058406C"/>
    <w:rsid w:val="005A3767"/>
    <w:rsid w:val="005B3B08"/>
    <w:rsid w:val="005C49E6"/>
    <w:rsid w:val="005D209C"/>
    <w:rsid w:val="005E2955"/>
    <w:rsid w:val="00616A67"/>
    <w:rsid w:val="00625142"/>
    <w:rsid w:val="00635C8F"/>
    <w:rsid w:val="0064014A"/>
    <w:rsid w:val="00686731"/>
    <w:rsid w:val="006879D2"/>
    <w:rsid w:val="006A5E21"/>
    <w:rsid w:val="006B430C"/>
    <w:rsid w:val="006B4D39"/>
    <w:rsid w:val="006C10CE"/>
    <w:rsid w:val="006C1351"/>
    <w:rsid w:val="006D51C6"/>
    <w:rsid w:val="006E27A7"/>
    <w:rsid w:val="006F3D34"/>
    <w:rsid w:val="00705160"/>
    <w:rsid w:val="00722D4D"/>
    <w:rsid w:val="00731970"/>
    <w:rsid w:val="00766402"/>
    <w:rsid w:val="00786260"/>
    <w:rsid w:val="0079344D"/>
    <w:rsid w:val="007A4170"/>
    <w:rsid w:val="007A6777"/>
    <w:rsid w:val="007B50B2"/>
    <w:rsid w:val="007F6C06"/>
    <w:rsid w:val="007F75E8"/>
    <w:rsid w:val="007F7AFF"/>
    <w:rsid w:val="00813D6B"/>
    <w:rsid w:val="008154AA"/>
    <w:rsid w:val="008214F4"/>
    <w:rsid w:val="00826E67"/>
    <w:rsid w:val="0089654F"/>
    <w:rsid w:val="008C6E86"/>
    <w:rsid w:val="008C734C"/>
    <w:rsid w:val="008D39A5"/>
    <w:rsid w:val="008E3A62"/>
    <w:rsid w:val="008F12E6"/>
    <w:rsid w:val="00900583"/>
    <w:rsid w:val="00902014"/>
    <w:rsid w:val="00913A5A"/>
    <w:rsid w:val="00934658"/>
    <w:rsid w:val="009644B4"/>
    <w:rsid w:val="00966654"/>
    <w:rsid w:val="009E204E"/>
    <w:rsid w:val="00A23B3E"/>
    <w:rsid w:val="00A30CBB"/>
    <w:rsid w:val="00A46950"/>
    <w:rsid w:val="00A6634D"/>
    <w:rsid w:val="00A7735B"/>
    <w:rsid w:val="00A8210E"/>
    <w:rsid w:val="00AA2252"/>
    <w:rsid w:val="00AA5F93"/>
    <w:rsid w:val="00AB0AD9"/>
    <w:rsid w:val="00AB0C5F"/>
    <w:rsid w:val="00AB32A2"/>
    <w:rsid w:val="00AE0FE6"/>
    <w:rsid w:val="00AE5CFF"/>
    <w:rsid w:val="00AF31FF"/>
    <w:rsid w:val="00B001D4"/>
    <w:rsid w:val="00B25A59"/>
    <w:rsid w:val="00B32C28"/>
    <w:rsid w:val="00B40D81"/>
    <w:rsid w:val="00B4270E"/>
    <w:rsid w:val="00B45276"/>
    <w:rsid w:val="00B537D8"/>
    <w:rsid w:val="00B64AE6"/>
    <w:rsid w:val="00B80BA0"/>
    <w:rsid w:val="00B91406"/>
    <w:rsid w:val="00B95828"/>
    <w:rsid w:val="00BA4F12"/>
    <w:rsid w:val="00BB116C"/>
    <w:rsid w:val="00BB639E"/>
    <w:rsid w:val="00BC09F5"/>
    <w:rsid w:val="00BF48BA"/>
    <w:rsid w:val="00BF74E1"/>
    <w:rsid w:val="00C03658"/>
    <w:rsid w:val="00C427DB"/>
    <w:rsid w:val="00C42BFB"/>
    <w:rsid w:val="00C47D53"/>
    <w:rsid w:val="00C50830"/>
    <w:rsid w:val="00C60A33"/>
    <w:rsid w:val="00C61BF9"/>
    <w:rsid w:val="00C64D4B"/>
    <w:rsid w:val="00C65DF0"/>
    <w:rsid w:val="00C85CE1"/>
    <w:rsid w:val="00C92169"/>
    <w:rsid w:val="00CA04F3"/>
    <w:rsid w:val="00CC1659"/>
    <w:rsid w:val="00CC764A"/>
    <w:rsid w:val="00CD2288"/>
    <w:rsid w:val="00CD3E4F"/>
    <w:rsid w:val="00CE0683"/>
    <w:rsid w:val="00CF449A"/>
    <w:rsid w:val="00D0056A"/>
    <w:rsid w:val="00D27DB2"/>
    <w:rsid w:val="00D30051"/>
    <w:rsid w:val="00D357F1"/>
    <w:rsid w:val="00D509A5"/>
    <w:rsid w:val="00D64744"/>
    <w:rsid w:val="00D7154B"/>
    <w:rsid w:val="00D92A41"/>
    <w:rsid w:val="00D93877"/>
    <w:rsid w:val="00DA7329"/>
    <w:rsid w:val="00DE4996"/>
    <w:rsid w:val="00DF51B0"/>
    <w:rsid w:val="00E0264E"/>
    <w:rsid w:val="00E26065"/>
    <w:rsid w:val="00E32491"/>
    <w:rsid w:val="00E81F88"/>
    <w:rsid w:val="00E93A4B"/>
    <w:rsid w:val="00E947D5"/>
    <w:rsid w:val="00EB216B"/>
    <w:rsid w:val="00EB45DC"/>
    <w:rsid w:val="00EC2E97"/>
    <w:rsid w:val="00ED7A4D"/>
    <w:rsid w:val="00F00378"/>
    <w:rsid w:val="00F064F3"/>
    <w:rsid w:val="00F1713E"/>
    <w:rsid w:val="00F22DAC"/>
    <w:rsid w:val="00F25F50"/>
    <w:rsid w:val="00F26DE7"/>
    <w:rsid w:val="00F351F0"/>
    <w:rsid w:val="00F47FB3"/>
    <w:rsid w:val="00F514F3"/>
    <w:rsid w:val="00F51F37"/>
    <w:rsid w:val="00F575CF"/>
    <w:rsid w:val="00F62D30"/>
    <w:rsid w:val="00F62F53"/>
    <w:rsid w:val="00F672A2"/>
    <w:rsid w:val="00F807CE"/>
    <w:rsid w:val="00F9449A"/>
    <w:rsid w:val="00F94E84"/>
    <w:rsid w:val="00F95202"/>
    <w:rsid w:val="00FB0B88"/>
    <w:rsid w:val="00FB3543"/>
    <w:rsid w:val="00FB6DFD"/>
    <w:rsid w:val="00FC2321"/>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oNotEmbedSmartTags/>
  <w:decimalSymbol w:val=","/>
  <w:listSeparator w:val=";"/>
  <w15:docId w15:val="{B3B3FE29-BD00-4683-81DE-5C7BF2E5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214F4"/>
    <w:pPr>
      <w:keepNext/>
      <w:spacing w:before="360"/>
      <w:outlineLvl w:val="0"/>
    </w:pPr>
    <w:rPr>
      <w:rFonts w:eastAsia="font291"/>
      <w:b/>
      <w:bCs/>
      <w:smallCaps/>
      <w:szCs w:val="28"/>
    </w:rPr>
  </w:style>
  <w:style w:type="paragraph" w:styleId="Titolo2">
    <w:name w:val="heading 2"/>
    <w:basedOn w:val="Normale"/>
    <w:qFormat/>
    <w:rsid w:val="008214F4"/>
    <w:pPr>
      <w:keepNext/>
      <w:outlineLvl w:val="1"/>
    </w:pPr>
    <w:rPr>
      <w:rFonts w:eastAsia="font291"/>
      <w:b/>
      <w:bCs/>
      <w:szCs w:val="26"/>
    </w:rPr>
  </w:style>
  <w:style w:type="paragraph" w:styleId="Titolo3">
    <w:name w:val="heading 3"/>
    <w:basedOn w:val="Normale"/>
    <w:qFormat/>
    <w:rsid w:val="008214F4"/>
    <w:pPr>
      <w:keepNext/>
      <w:outlineLvl w:val="2"/>
    </w:pPr>
    <w:rPr>
      <w:rFonts w:eastAsia="font291"/>
      <w:bCs/>
      <w:i/>
    </w:rPr>
  </w:style>
  <w:style w:type="paragraph" w:styleId="Titolo4">
    <w:name w:val="heading 4"/>
    <w:basedOn w:val="Normale"/>
    <w:qFormat/>
    <w:rsid w:val="008214F4"/>
    <w:pPr>
      <w:keepNext/>
      <w:outlineLvl w:val="3"/>
    </w:pPr>
    <w:rPr>
      <w:rFonts w:eastAsia="font29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214F4"/>
  </w:style>
  <w:style w:type="character" w:customStyle="1" w:styleId="Titolo1Carattere">
    <w:name w:val="Titolo 1 Carattere"/>
    <w:rsid w:val="008214F4"/>
    <w:rPr>
      <w:rFonts w:ascii="Times New Roman" w:eastAsia="font291" w:hAnsi="Times New Roman" w:cs="Times New Roman"/>
      <w:b/>
      <w:bCs/>
      <w:smallCaps/>
      <w:sz w:val="24"/>
      <w:szCs w:val="28"/>
      <w:lang w:eastAsia="it-IT" w:bidi="it-IT"/>
    </w:rPr>
  </w:style>
  <w:style w:type="character" w:customStyle="1" w:styleId="Titolo2Carattere">
    <w:name w:val="Titolo 2 Carattere"/>
    <w:rsid w:val="008214F4"/>
    <w:rPr>
      <w:rFonts w:ascii="Times New Roman" w:eastAsia="font291" w:hAnsi="Times New Roman" w:cs="Times New Roman"/>
      <w:b/>
      <w:bCs/>
      <w:sz w:val="24"/>
      <w:szCs w:val="26"/>
      <w:lang w:eastAsia="it-IT" w:bidi="it-IT"/>
    </w:rPr>
  </w:style>
  <w:style w:type="character" w:customStyle="1" w:styleId="Titolo3Carattere">
    <w:name w:val="Titolo 3 Carattere"/>
    <w:rsid w:val="008214F4"/>
    <w:rPr>
      <w:rFonts w:ascii="Times New Roman" w:eastAsia="font291" w:hAnsi="Times New Roman" w:cs="Times New Roman"/>
      <w:bCs/>
      <w:i/>
      <w:sz w:val="24"/>
      <w:lang w:eastAsia="it-IT" w:bidi="it-IT"/>
    </w:rPr>
  </w:style>
  <w:style w:type="character" w:customStyle="1" w:styleId="Titolo4Carattere">
    <w:name w:val="Titolo 4 Carattere"/>
    <w:rsid w:val="008214F4"/>
    <w:rPr>
      <w:rFonts w:ascii="Times New Roman" w:eastAsia="font291" w:hAnsi="Times New Roman" w:cs="Times New Roman"/>
      <w:bCs/>
      <w:iCs/>
      <w:sz w:val="24"/>
      <w:lang w:eastAsia="it-IT" w:bidi="it-IT"/>
    </w:rPr>
  </w:style>
  <w:style w:type="character" w:customStyle="1" w:styleId="NormalBoldChar">
    <w:name w:val="NormalBold Char"/>
    <w:rsid w:val="008214F4"/>
    <w:rPr>
      <w:rFonts w:ascii="Times New Roman" w:eastAsia="Times New Roman" w:hAnsi="Times New Roman" w:cs="Times New Roman"/>
      <w:b/>
      <w:sz w:val="24"/>
      <w:lang w:eastAsia="it-IT" w:bidi="it-IT"/>
    </w:rPr>
  </w:style>
  <w:style w:type="character" w:customStyle="1" w:styleId="DeltaViewInsertion">
    <w:name w:val="DeltaView Insertion"/>
    <w:rsid w:val="008214F4"/>
    <w:rPr>
      <w:b/>
      <w:i/>
      <w:spacing w:val="0"/>
    </w:rPr>
  </w:style>
  <w:style w:type="character" w:customStyle="1" w:styleId="PidipaginaCarattere">
    <w:name w:val="Piè di pagina Carattere"/>
    <w:uiPriority w:val="99"/>
    <w:rsid w:val="008214F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214F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214F4"/>
    <w:rPr>
      <w:shd w:val="clear" w:color="auto" w:fill="FFFFFF"/>
      <w:vertAlign w:val="superscript"/>
    </w:rPr>
  </w:style>
  <w:style w:type="character" w:customStyle="1" w:styleId="IntestazioneCarattere">
    <w:name w:val="Intestazione Carattere"/>
    <w:rsid w:val="008214F4"/>
    <w:rPr>
      <w:rFonts w:ascii="Times New Roman" w:eastAsia="Calibri" w:hAnsi="Times New Roman" w:cs="Times New Roman"/>
      <w:sz w:val="24"/>
      <w:lang w:eastAsia="it-IT" w:bidi="it-IT"/>
    </w:rPr>
  </w:style>
  <w:style w:type="character" w:customStyle="1" w:styleId="TestofumettoCarattere">
    <w:name w:val="Testo fumetto Carattere"/>
    <w:rsid w:val="008214F4"/>
    <w:rPr>
      <w:rFonts w:ascii="Tahoma" w:eastAsia="Calibri" w:hAnsi="Tahoma" w:cs="Tahoma"/>
      <w:sz w:val="16"/>
      <w:szCs w:val="16"/>
      <w:lang w:eastAsia="it-IT" w:bidi="it-IT"/>
    </w:rPr>
  </w:style>
  <w:style w:type="character" w:styleId="Collegamentoipertestuale">
    <w:name w:val="Hyperlink"/>
    <w:rsid w:val="008214F4"/>
    <w:rPr>
      <w:color w:val="0000FF"/>
      <w:u w:val="single"/>
    </w:rPr>
  </w:style>
  <w:style w:type="character" w:customStyle="1" w:styleId="ListLabel1">
    <w:name w:val="ListLabel 1"/>
    <w:rsid w:val="008214F4"/>
    <w:rPr>
      <w:color w:val="000000"/>
    </w:rPr>
  </w:style>
  <w:style w:type="character" w:customStyle="1" w:styleId="ListLabel2">
    <w:name w:val="ListLabel 2"/>
    <w:rsid w:val="008214F4"/>
    <w:rPr>
      <w:sz w:val="16"/>
      <w:szCs w:val="16"/>
    </w:rPr>
  </w:style>
  <w:style w:type="character" w:customStyle="1" w:styleId="ListLabel3">
    <w:name w:val="ListLabel 3"/>
    <w:rsid w:val="008214F4"/>
    <w:rPr>
      <w:rFonts w:ascii="Arial" w:hAnsi="Arial"/>
      <w:b/>
      <w:i w:val="0"/>
      <w:sz w:val="15"/>
    </w:rPr>
  </w:style>
  <w:style w:type="character" w:customStyle="1" w:styleId="ListLabel4">
    <w:name w:val="ListLabel 4"/>
    <w:rsid w:val="008214F4"/>
    <w:rPr>
      <w:i w:val="0"/>
    </w:rPr>
  </w:style>
  <w:style w:type="character" w:customStyle="1" w:styleId="ListLabel5">
    <w:name w:val="ListLabel 5"/>
    <w:rsid w:val="008214F4"/>
    <w:rPr>
      <w:rFonts w:ascii="Arial" w:hAnsi="Arial"/>
      <w:i w:val="0"/>
      <w:sz w:val="15"/>
    </w:rPr>
  </w:style>
  <w:style w:type="character" w:customStyle="1" w:styleId="ListLabel6">
    <w:name w:val="ListLabel 6"/>
    <w:rsid w:val="008214F4"/>
    <w:rPr>
      <w:color w:val="000000"/>
    </w:rPr>
  </w:style>
  <w:style w:type="character" w:customStyle="1" w:styleId="ListLabel7">
    <w:name w:val="ListLabel 7"/>
    <w:rsid w:val="008214F4"/>
    <w:rPr>
      <w:rFonts w:eastAsia="Calibri" w:cs="Arial"/>
      <w:b w:val="0"/>
      <w:color w:val="00000A"/>
    </w:rPr>
  </w:style>
  <w:style w:type="character" w:customStyle="1" w:styleId="ListLabel8">
    <w:name w:val="ListLabel 8"/>
    <w:rsid w:val="008214F4"/>
    <w:rPr>
      <w:rFonts w:cs="Courier New"/>
    </w:rPr>
  </w:style>
  <w:style w:type="character" w:customStyle="1" w:styleId="ListLabel9">
    <w:name w:val="ListLabel 9"/>
    <w:rsid w:val="008214F4"/>
    <w:rPr>
      <w:rFonts w:cs="Courier New"/>
    </w:rPr>
  </w:style>
  <w:style w:type="character" w:customStyle="1" w:styleId="ListLabel10">
    <w:name w:val="ListLabel 10"/>
    <w:rsid w:val="008214F4"/>
    <w:rPr>
      <w:rFonts w:cs="Courier New"/>
    </w:rPr>
  </w:style>
  <w:style w:type="character" w:customStyle="1" w:styleId="ListLabel11">
    <w:name w:val="ListLabel 11"/>
    <w:rsid w:val="008214F4"/>
    <w:rPr>
      <w:rFonts w:eastAsia="Calibri" w:cs="Arial"/>
    </w:rPr>
  </w:style>
  <w:style w:type="character" w:customStyle="1" w:styleId="ListLabel12">
    <w:name w:val="ListLabel 12"/>
    <w:rsid w:val="008214F4"/>
    <w:rPr>
      <w:rFonts w:cs="Courier New"/>
    </w:rPr>
  </w:style>
  <w:style w:type="character" w:customStyle="1" w:styleId="ListLabel13">
    <w:name w:val="ListLabel 13"/>
    <w:rsid w:val="008214F4"/>
    <w:rPr>
      <w:rFonts w:cs="Courier New"/>
    </w:rPr>
  </w:style>
  <w:style w:type="character" w:customStyle="1" w:styleId="ListLabel14">
    <w:name w:val="ListLabel 14"/>
    <w:rsid w:val="008214F4"/>
    <w:rPr>
      <w:rFonts w:cs="Courier New"/>
    </w:rPr>
  </w:style>
  <w:style w:type="character" w:customStyle="1" w:styleId="ListLabel15">
    <w:name w:val="ListLabel 15"/>
    <w:rsid w:val="008214F4"/>
    <w:rPr>
      <w:rFonts w:eastAsia="Calibri" w:cs="Arial"/>
      <w:color w:val="FF0000"/>
    </w:rPr>
  </w:style>
  <w:style w:type="character" w:customStyle="1" w:styleId="ListLabel16">
    <w:name w:val="ListLabel 16"/>
    <w:rsid w:val="008214F4"/>
    <w:rPr>
      <w:rFonts w:cs="Courier New"/>
    </w:rPr>
  </w:style>
  <w:style w:type="character" w:customStyle="1" w:styleId="ListLabel17">
    <w:name w:val="ListLabel 17"/>
    <w:rsid w:val="008214F4"/>
    <w:rPr>
      <w:rFonts w:cs="Courier New"/>
    </w:rPr>
  </w:style>
  <w:style w:type="character" w:customStyle="1" w:styleId="ListLabel18">
    <w:name w:val="ListLabel 18"/>
    <w:rsid w:val="008214F4"/>
    <w:rPr>
      <w:rFonts w:cs="Courier New"/>
    </w:rPr>
  </w:style>
  <w:style w:type="character" w:customStyle="1" w:styleId="ListLabel19">
    <w:name w:val="ListLabel 19"/>
    <w:rsid w:val="008214F4"/>
    <w:rPr>
      <w:rFonts w:cs="Courier New"/>
    </w:rPr>
  </w:style>
  <w:style w:type="character" w:customStyle="1" w:styleId="ListLabel20">
    <w:name w:val="ListLabel 20"/>
    <w:rsid w:val="008214F4"/>
    <w:rPr>
      <w:rFonts w:cs="Courier New"/>
    </w:rPr>
  </w:style>
  <w:style w:type="character" w:customStyle="1" w:styleId="ListLabel21">
    <w:name w:val="ListLabel 21"/>
    <w:rsid w:val="008214F4"/>
    <w:rPr>
      <w:rFonts w:cs="Courier New"/>
    </w:rPr>
  </w:style>
  <w:style w:type="character" w:customStyle="1" w:styleId="Caratterenotaapidipagina">
    <w:name w:val="Carattere nota a piè di pagina"/>
    <w:rsid w:val="008214F4"/>
  </w:style>
  <w:style w:type="character" w:styleId="Rimandonotaapidipagina">
    <w:name w:val="footnote reference"/>
    <w:rsid w:val="008214F4"/>
    <w:rPr>
      <w:vertAlign w:val="superscript"/>
    </w:rPr>
  </w:style>
  <w:style w:type="character" w:styleId="Rimandonotadichiusura">
    <w:name w:val="endnote reference"/>
    <w:rsid w:val="008214F4"/>
    <w:rPr>
      <w:vertAlign w:val="superscript"/>
    </w:rPr>
  </w:style>
  <w:style w:type="character" w:customStyle="1" w:styleId="Caratterenotadichiusura">
    <w:name w:val="Carattere nota di chiusura"/>
    <w:rsid w:val="008214F4"/>
  </w:style>
  <w:style w:type="character" w:customStyle="1" w:styleId="ListLabel22">
    <w:name w:val="ListLabel 22"/>
    <w:rsid w:val="008214F4"/>
    <w:rPr>
      <w:sz w:val="16"/>
      <w:szCs w:val="16"/>
    </w:rPr>
  </w:style>
  <w:style w:type="character" w:customStyle="1" w:styleId="ListLabel23">
    <w:name w:val="ListLabel 23"/>
    <w:rsid w:val="008214F4"/>
    <w:rPr>
      <w:rFonts w:ascii="Arial" w:hAnsi="Arial" w:cs="Symbol"/>
      <w:sz w:val="15"/>
    </w:rPr>
  </w:style>
  <w:style w:type="character" w:customStyle="1" w:styleId="ListLabel24">
    <w:name w:val="ListLabel 24"/>
    <w:rsid w:val="008214F4"/>
    <w:rPr>
      <w:rFonts w:ascii="Arial" w:hAnsi="Arial"/>
      <w:b/>
      <w:i w:val="0"/>
      <w:sz w:val="15"/>
    </w:rPr>
  </w:style>
  <w:style w:type="character" w:customStyle="1" w:styleId="ListLabel25">
    <w:name w:val="ListLabel 25"/>
    <w:rsid w:val="008214F4"/>
    <w:rPr>
      <w:rFonts w:ascii="Arial" w:hAnsi="Arial"/>
      <w:i w:val="0"/>
      <w:sz w:val="15"/>
    </w:rPr>
  </w:style>
  <w:style w:type="character" w:customStyle="1" w:styleId="ListLabel26">
    <w:name w:val="ListLabel 26"/>
    <w:rsid w:val="008214F4"/>
    <w:rPr>
      <w:rFonts w:ascii="Arial" w:hAnsi="Arial" w:cs="Symbol"/>
      <w:sz w:val="15"/>
    </w:rPr>
  </w:style>
  <w:style w:type="character" w:customStyle="1" w:styleId="ListLabel27">
    <w:name w:val="ListLabel 27"/>
    <w:rsid w:val="008214F4"/>
    <w:rPr>
      <w:rFonts w:ascii="Arial" w:hAnsi="Arial" w:cs="Courier New"/>
      <w:sz w:val="14"/>
    </w:rPr>
  </w:style>
  <w:style w:type="character" w:customStyle="1" w:styleId="ListLabel28">
    <w:name w:val="ListLabel 28"/>
    <w:rsid w:val="008214F4"/>
    <w:rPr>
      <w:rFonts w:cs="Courier New"/>
    </w:rPr>
  </w:style>
  <w:style w:type="character" w:customStyle="1" w:styleId="ListLabel29">
    <w:name w:val="ListLabel 29"/>
    <w:rsid w:val="008214F4"/>
    <w:rPr>
      <w:rFonts w:cs="Wingdings"/>
    </w:rPr>
  </w:style>
  <w:style w:type="character" w:customStyle="1" w:styleId="ListLabel30">
    <w:name w:val="ListLabel 30"/>
    <w:rsid w:val="008214F4"/>
    <w:rPr>
      <w:rFonts w:cs="Symbol"/>
    </w:rPr>
  </w:style>
  <w:style w:type="character" w:customStyle="1" w:styleId="ListLabel31">
    <w:name w:val="ListLabel 31"/>
    <w:rsid w:val="008214F4"/>
    <w:rPr>
      <w:rFonts w:cs="Courier New"/>
    </w:rPr>
  </w:style>
  <w:style w:type="character" w:customStyle="1" w:styleId="ListLabel32">
    <w:name w:val="ListLabel 32"/>
    <w:rsid w:val="008214F4"/>
    <w:rPr>
      <w:rFonts w:cs="Wingdings"/>
    </w:rPr>
  </w:style>
  <w:style w:type="character" w:customStyle="1" w:styleId="ListLabel33">
    <w:name w:val="ListLabel 33"/>
    <w:rsid w:val="008214F4"/>
    <w:rPr>
      <w:rFonts w:cs="Symbol"/>
    </w:rPr>
  </w:style>
  <w:style w:type="character" w:customStyle="1" w:styleId="ListLabel34">
    <w:name w:val="ListLabel 34"/>
    <w:rsid w:val="008214F4"/>
    <w:rPr>
      <w:rFonts w:cs="Courier New"/>
    </w:rPr>
  </w:style>
  <w:style w:type="character" w:customStyle="1" w:styleId="ListLabel35">
    <w:name w:val="ListLabel 35"/>
    <w:rsid w:val="008214F4"/>
    <w:rPr>
      <w:rFonts w:cs="Wingdings"/>
    </w:rPr>
  </w:style>
  <w:style w:type="character" w:customStyle="1" w:styleId="ListLabel36">
    <w:name w:val="ListLabel 36"/>
    <w:rsid w:val="008214F4"/>
    <w:rPr>
      <w:rFonts w:ascii="Arial" w:hAnsi="Arial" w:cs="Symbol"/>
      <w:sz w:val="15"/>
    </w:rPr>
  </w:style>
  <w:style w:type="character" w:customStyle="1" w:styleId="ListLabel37">
    <w:name w:val="ListLabel 37"/>
    <w:rsid w:val="008214F4"/>
    <w:rPr>
      <w:rFonts w:ascii="Arial" w:hAnsi="Arial"/>
      <w:b/>
      <w:i w:val="0"/>
      <w:sz w:val="15"/>
    </w:rPr>
  </w:style>
  <w:style w:type="character" w:customStyle="1" w:styleId="ListLabel38">
    <w:name w:val="ListLabel 38"/>
    <w:rsid w:val="008214F4"/>
    <w:rPr>
      <w:rFonts w:ascii="Arial" w:hAnsi="Arial"/>
      <w:i w:val="0"/>
      <w:sz w:val="15"/>
    </w:rPr>
  </w:style>
  <w:style w:type="character" w:customStyle="1" w:styleId="ListLabel39">
    <w:name w:val="ListLabel 39"/>
    <w:rsid w:val="008214F4"/>
    <w:rPr>
      <w:rFonts w:ascii="Arial" w:hAnsi="Arial" w:cs="Symbol"/>
      <w:sz w:val="15"/>
    </w:rPr>
  </w:style>
  <w:style w:type="character" w:customStyle="1" w:styleId="ListLabel40">
    <w:name w:val="ListLabel 40"/>
    <w:rsid w:val="008214F4"/>
    <w:rPr>
      <w:rFonts w:cs="Courier New"/>
      <w:sz w:val="14"/>
    </w:rPr>
  </w:style>
  <w:style w:type="character" w:customStyle="1" w:styleId="ListLabel41">
    <w:name w:val="ListLabel 41"/>
    <w:rsid w:val="008214F4"/>
    <w:rPr>
      <w:rFonts w:cs="Courier New"/>
    </w:rPr>
  </w:style>
  <w:style w:type="character" w:customStyle="1" w:styleId="ListLabel42">
    <w:name w:val="ListLabel 42"/>
    <w:rsid w:val="008214F4"/>
    <w:rPr>
      <w:rFonts w:cs="Wingdings"/>
    </w:rPr>
  </w:style>
  <w:style w:type="character" w:customStyle="1" w:styleId="ListLabel43">
    <w:name w:val="ListLabel 43"/>
    <w:rsid w:val="008214F4"/>
    <w:rPr>
      <w:rFonts w:cs="Symbol"/>
    </w:rPr>
  </w:style>
  <w:style w:type="character" w:customStyle="1" w:styleId="ListLabel44">
    <w:name w:val="ListLabel 44"/>
    <w:rsid w:val="008214F4"/>
    <w:rPr>
      <w:rFonts w:cs="Courier New"/>
    </w:rPr>
  </w:style>
  <w:style w:type="character" w:customStyle="1" w:styleId="ListLabel45">
    <w:name w:val="ListLabel 45"/>
    <w:rsid w:val="008214F4"/>
    <w:rPr>
      <w:rFonts w:cs="Wingdings"/>
    </w:rPr>
  </w:style>
  <w:style w:type="character" w:customStyle="1" w:styleId="ListLabel46">
    <w:name w:val="ListLabel 46"/>
    <w:rsid w:val="008214F4"/>
    <w:rPr>
      <w:rFonts w:cs="Symbol"/>
    </w:rPr>
  </w:style>
  <w:style w:type="character" w:customStyle="1" w:styleId="ListLabel47">
    <w:name w:val="ListLabel 47"/>
    <w:rsid w:val="008214F4"/>
    <w:rPr>
      <w:rFonts w:cs="Courier New"/>
    </w:rPr>
  </w:style>
  <w:style w:type="character" w:customStyle="1" w:styleId="ListLabel48">
    <w:name w:val="ListLabel 48"/>
    <w:rsid w:val="008214F4"/>
    <w:rPr>
      <w:rFonts w:cs="Wingdings"/>
    </w:rPr>
  </w:style>
  <w:style w:type="character" w:customStyle="1" w:styleId="ListLabel49">
    <w:name w:val="ListLabel 49"/>
    <w:rsid w:val="008214F4"/>
    <w:rPr>
      <w:rFonts w:ascii="Arial" w:hAnsi="Arial" w:cs="Symbol"/>
      <w:sz w:val="15"/>
    </w:rPr>
  </w:style>
  <w:style w:type="character" w:customStyle="1" w:styleId="ListLabel50">
    <w:name w:val="ListLabel 50"/>
    <w:rsid w:val="008214F4"/>
    <w:rPr>
      <w:rFonts w:ascii="Arial" w:hAnsi="Arial"/>
      <w:b/>
      <w:i w:val="0"/>
      <w:sz w:val="15"/>
    </w:rPr>
  </w:style>
  <w:style w:type="character" w:customStyle="1" w:styleId="ListLabel51">
    <w:name w:val="ListLabel 51"/>
    <w:rsid w:val="008214F4"/>
    <w:rPr>
      <w:rFonts w:ascii="Arial" w:hAnsi="Arial"/>
      <w:i w:val="0"/>
      <w:sz w:val="15"/>
    </w:rPr>
  </w:style>
  <w:style w:type="character" w:customStyle="1" w:styleId="ListLabel52">
    <w:name w:val="ListLabel 52"/>
    <w:rsid w:val="008214F4"/>
    <w:rPr>
      <w:rFonts w:ascii="Arial" w:hAnsi="Arial" w:cs="Symbol"/>
      <w:sz w:val="15"/>
    </w:rPr>
  </w:style>
  <w:style w:type="character" w:customStyle="1" w:styleId="ListLabel53">
    <w:name w:val="ListLabel 53"/>
    <w:rsid w:val="008214F4"/>
    <w:rPr>
      <w:rFonts w:cs="Courier New"/>
      <w:sz w:val="14"/>
    </w:rPr>
  </w:style>
  <w:style w:type="character" w:customStyle="1" w:styleId="ListLabel54">
    <w:name w:val="ListLabel 54"/>
    <w:rsid w:val="008214F4"/>
    <w:rPr>
      <w:rFonts w:cs="Courier New"/>
    </w:rPr>
  </w:style>
  <w:style w:type="character" w:customStyle="1" w:styleId="ListLabel55">
    <w:name w:val="ListLabel 55"/>
    <w:rsid w:val="008214F4"/>
    <w:rPr>
      <w:rFonts w:cs="Wingdings"/>
    </w:rPr>
  </w:style>
  <w:style w:type="character" w:customStyle="1" w:styleId="ListLabel56">
    <w:name w:val="ListLabel 56"/>
    <w:rsid w:val="008214F4"/>
    <w:rPr>
      <w:rFonts w:cs="Symbol"/>
    </w:rPr>
  </w:style>
  <w:style w:type="character" w:customStyle="1" w:styleId="ListLabel57">
    <w:name w:val="ListLabel 57"/>
    <w:rsid w:val="008214F4"/>
    <w:rPr>
      <w:rFonts w:cs="Courier New"/>
    </w:rPr>
  </w:style>
  <w:style w:type="character" w:customStyle="1" w:styleId="ListLabel58">
    <w:name w:val="ListLabel 58"/>
    <w:rsid w:val="008214F4"/>
    <w:rPr>
      <w:rFonts w:cs="Wingdings"/>
    </w:rPr>
  </w:style>
  <w:style w:type="character" w:customStyle="1" w:styleId="ListLabel59">
    <w:name w:val="ListLabel 59"/>
    <w:rsid w:val="008214F4"/>
    <w:rPr>
      <w:rFonts w:cs="Symbol"/>
    </w:rPr>
  </w:style>
  <w:style w:type="character" w:customStyle="1" w:styleId="ListLabel60">
    <w:name w:val="ListLabel 60"/>
    <w:rsid w:val="008214F4"/>
    <w:rPr>
      <w:rFonts w:cs="Courier New"/>
    </w:rPr>
  </w:style>
  <w:style w:type="character" w:customStyle="1" w:styleId="ListLabel61">
    <w:name w:val="ListLabel 61"/>
    <w:rsid w:val="008214F4"/>
    <w:rPr>
      <w:rFonts w:cs="Wingdings"/>
    </w:rPr>
  </w:style>
  <w:style w:type="character" w:customStyle="1" w:styleId="ListLabel62">
    <w:name w:val="ListLabel 62"/>
    <w:rsid w:val="008214F4"/>
    <w:rPr>
      <w:rFonts w:ascii="Arial" w:hAnsi="Arial" w:cs="Symbol"/>
      <w:sz w:val="15"/>
    </w:rPr>
  </w:style>
  <w:style w:type="character" w:customStyle="1" w:styleId="ListLabel63">
    <w:name w:val="ListLabel 63"/>
    <w:rsid w:val="008214F4"/>
    <w:rPr>
      <w:rFonts w:ascii="Arial" w:hAnsi="Arial"/>
      <w:b/>
      <w:i w:val="0"/>
      <w:sz w:val="15"/>
    </w:rPr>
  </w:style>
  <w:style w:type="character" w:customStyle="1" w:styleId="ListLabel64">
    <w:name w:val="ListLabel 64"/>
    <w:rsid w:val="008214F4"/>
    <w:rPr>
      <w:rFonts w:ascii="Arial" w:hAnsi="Arial"/>
      <w:i w:val="0"/>
      <w:sz w:val="15"/>
    </w:rPr>
  </w:style>
  <w:style w:type="character" w:customStyle="1" w:styleId="ListLabel65">
    <w:name w:val="ListLabel 65"/>
    <w:rsid w:val="008214F4"/>
    <w:rPr>
      <w:rFonts w:ascii="Arial" w:hAnsi="Arial" w:cs="Symbol"/>
      <w:sz w:val="15"/>
    </w:rPr>
  </w:style>
  <w:style w:type="character" w:customStyle="1" w:styleId="ListLabel66">
    <w:name w:val="ListLabel 66"/>
    <w:rsid w:val="008214F4"/>
    <w:rPr>
      <w:rFonts w:cs="Courier New"/>
      <w:sz w:val="14"/>
    </w:rPr>
  </w:style>
  <w:style w:type="character" w:customStyle="1" w:styleId="ListLabel67">
    <w:name w:val="ListLabel 67"/>
    <w:rsid w:val="008214F4"/>
    <w:rPr>
      <w:rFonts w:cs="Courier New"/>
    </w:rPr>
  </w:style>
  <w:style w:type="character" w:customStyle="1" w:styleId="ListLabel68">
    <w:name w:val="ListLabel 68"/>
    <w:rsid w:val="008214F4"/>
    <w:rPr>
      <w:rFonts w:cs="Wingdings"/>
    </w:rPr>
  </w:style>
  <w:style w:type="character" w:customStyle="1" w:styleId="ListLabel69">
    <w:name w:val="ListLabel 69"/>
    <w:rsid w:val="008214F4"/>
    <w:rPr>
      <w:rFonts w:cs="Symbol"/>
    </w:rPr>
  </w:style>
  <w:style w:type="character" w:customStyle="1" w:styleId="ListLabel70">
    <w:name w:val="ListLabel 70"/>
    <w:rsid w:val="008214F4"/>
    <w:rPr>
      <w:rFonts w:cs="Courier New"/>
    </w:rPr>
  </w:style>
  <w:style w:type="character" w:customStyle="1" w:styleId="ListLabel71">
    <w:name w:val="ListLabel 71"/>
    <w:rsid w:val="008214F4"/>
    <w:rPr>
      <w:rFonts w:cs="Wingdings"/>
    </w:rPr>
  </w:style>
  <w:style w:type="character" w:customStyle="1" w:styleId="ListLabel72">
    <w:name w:val="ListLabel 72"/>
    <w:rsid w:val="008214F4"/>
    <w:rPr>
      <w:rFonts w:cs="Symbol"/>
    </w:rPr>
  </w:style>
  <w:style w:type="character" w:customStyle="1" w:styleId="ListLabel73">
    <w:name w:val="ListLabel 73"/>
    <w:rsid w:val="008214F4"/>
    <w:rPr>
      <w:rFonts w:cs="Courier New"/>
    </w:rPr>
  </w:style>
  <w:style w:type="character" w:customStyle="1" w:styleId="ListLabel74">
    <w:name w:val="ListLabel 74"/>
    <w:rsid w:val="008214F4"/>
    <w:rPr>
      <w:rFonts w:cs="Wingdings"/>
    </w:rPr>
  </w:style>
  <w:style w:type="paragraph" w:customStyle="1" w:styleId="Titolo10">
    <w:name w:val="Titolo1"/>
    <w:basedOn w:val="Normale"/>
    <w:next w:val="Corpotesto1"/>
    <w:rsid w:val="008214F4"/>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8214F4"/>
    <w:pPr>
      <w:spacing w:before="0" w:after="140" w:line="288" w:lineRule="auto"/>
    </w:pPr>
  </w:style>
  <w:style w:type="paragraph" w:styleId="Elenco">
    <w:name w:val="List"/>
    <w:basedOn w:val="Corpotesto1"/>
    <w:rsid w:val="008214F4"/>
    <w:rPr>
      <w:rFonts w:cs="Mangal"/>
    </w:rPr>
  </w:style>
  <w:style w:type="paragraph" w:styleId="Didascalia">
    <w:name w:val="caption"/>
    <w:basedOn w:val="Normale"/>
    <w:qFormat/>
    <w:rsid w:val="008214F4"/>
    <w:pPr>
      <w:suppressLineNumbers/>
    </w:pPr>
    <w:rPr>
      <w:rFonts w:cs="Mangal"/>
      <w:i/>
      <w:iCs/>
      <w:szCs w:val="24"/>
    </w:rPr>
  </w:style>
  <w:style w:type="paragraph" w:customStyle="1" w:styleId="Indice">
    <w:name w:val="Indice"/>
    <w:basedOn w:val="Normale"/>
    <w:rsid w:val="008214F4"/>
    <w:pPr>
      <w:suppressLineNumbers/>
    </w:pPr>
    <w:rPr>
      <w:rFonts w:cs="Mangal"/>
    </w:rPr>
  </w:style>
  <w:style w:type="paragraph" w:customStyle="1" w:styleId="NormalBold">
    <w:name w:val="NormalBold"/>
    <w:basedOn w:val="Normale"/>
    <w:rsid w:val="008214F4"/>
    <w:pPr>
      <w:widowControl w:val="0"/>
      <w:spacing w:before="0" w:after="0"/>
    </w:pPr>
    <w:rPr>
      <w:rFonts w:eastAsia="Times New Roman"/>
      <w:b/>
    </w:rPr>
  </w:style>
  <w:style w:type="paragraph" w:styleId="Pidipagina">
    <w:name w:val="footer"/>
    <w:basedOn w:val="Normale"/>
    <w:uiPriority w:val="99"/>
    <w:rsid w:val="008214F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214F4"/>
    <w:pPr>
      <w:spacing w:before="0" w:after="0"/>
      <w:ind w:left="720" w:hanging="720"/>
    </w:pPr>
    <w:rPr>
      <w:sz w:val="20"/>
      <w:szCs w:val="20"/>
    </w:rPr>
  </w:style>
  <w:style w:type="paragraph" w:customStyle="1" w:styleId="Text1">
    <w:name w:val="Text 1"/>
    <w:basedOn w:val="Normale"/>
    <w:rsid w:val="008214F4"/>
    <w:pPr>
      <w:ind w:left="850"/>
    </w:pPr>
  </w:style>
  <w:style w:type="paragraph" w:customStyle="1" w:styleId="NormalLeft">
    <w:name w:val="Normal Left"/>
    <w:basedOn w:val="Normale"/>
    <w:rsid w:val="008214F4"/>
  </w:style>
  <w:style w:type="paragraph" w:customStyle="1" w:styleId="Tiret0">
    <w:name w:val="Tiret 0"/>
    <w:basedOn w:val="Normale"/>
    <w:rsid w:val="008214F4"/>
  </w:style>
  <w:style w:type="paragraph" w:customStyle="1" w:styleId="Tiret1">
    <w:name w:val="Tiret 1"/>
    <w:basedOn w:val="Normale"/>
    <w:rsid w:val="008214F4"/>
  </w:style>
  <w:style w:type="paragraph" w:customStyle="1" w:styleId="NumPar1">
    <w:name w:val="NumPar 1"/>
    <w:basedOn w:val="Normale"/>
    <w:rsid w:val="008214F4"/>
  </w:style>
  <w:style w:type="paragraph" w:customStyle="1" w:styleId="NumPar2">
    <w:name w:val="NumPar 2"/>
    <w:basedOn w:val="Normale"/>
    <w:rsid w:val="008214F4"/>
  </w:style>
  <w:style w:type="paragraph" w:customStyle="1" w:styleId="NumPar3">
    <w:name w:val="NumPar 3"/>
    <w:basedOn w:val="Normale"/>
    <w:rsid w:val="008214F4"/>
  </w:style>
  <w:style w:type="paragraph" w:customStyle="1" w:styleId="NumPar4">
    <w:name w:val="NumPar 4"/>
    <w:basedOn w:val="Normale"/>
    <w:rsid w:val="008214F4"/>
  </w:style>
  <w:style w:type="paragraph" w:customStyle="1" w:styleId="ChapterTitle">
    <w:name w:val="ChapterTitle"/>
    <w:basedOn w:val="Normale"/>
    <w:rsid w:val="008214F4"/>
    <w:pPr>
      <w:keepNext/>
      <w:spacing w:after="360"/>
      <w:jc w:val="center"/>
    </w:pPr>
    <w:rPr>
      <w:b/>
      <w:sz w:val="32"/>
    </w:rPr>
  </w:style>
  <w:style w:type="paragraph" w:customStyle="1" w:styleId="SectionTitle">
    <w:name w:val="SectionTitle"/>
    <w:basedOn w:val="Normale"/>
    <w:rsid w:val="008214F4"/>
    <w:pPr>
      <w:keepNext/>
      <w:spacing w:after="360"/>
      <w:jc w:val="center"/>
    </w:pPr>
    <w:rPr>
      <w:b/>
      <w:smallCaps/>
      <w:sz w:val="28"/>
    </w:rPr>
  </w:style>
  <w:style w:type="paragraph" w:customStyle="1" w:styleId="Annexetitre">
    <w:name w:val="Annexe titre"/>
    <w:basedOn w:val="Normale"/>
    <w:rsid w:val="008214F4"/>
    <w:pPr>
      <w:jc w:val="center"/>
    </w:pPr>
    <w:rPr>
      <w:b/>
      <w:u w:val="single"/>
    </w:rPr>
  </w:style>
  <w:style w:type="paragraph" w:customStyle="1" w:styleId="Titrearticle">
    <w:name w:val="Titre article"/>
    <w:basedOn w:val="Normale"/>
    <w:rsid w:val="008214F4"/>
    <w:pPr>
      <w:keepNext/>
      <w:spacing w:before="360"/>
      <w:jc w:val="center"/>
    </w:pPr>
    <w:rPr>
      <w:i/>
    </w:rPr>
  </w:style>
  <w:style w:type="paragraph" w:styleId="Intestazione">
    <w:name w:val="header"/>
    <w:basedOn w:val="Normale"/>
    <w:rsid w:val="008214F4"/>
    <w:pPr>
      <w:tabs>
        <w:tab w:val="center" w:pos="4819"/>
        <w:tab w:val="right" w:pos="9638"/>
      </w:tabs>
      <w:spacing w:before="0" w:after="0"/>
    </w:pPr>
  </w:style>
  <w:style w:type="paragraph" w:customStyle="1" w:styleId="Paragrafoelenco1">
    <w:name w:val="Paragrafo elenco1"/>
    <w:basedOn w:val="Normale"/>
    <w:rsid w:val="008214F4"/>
    <w:pPr>
      <w:ind w:left="720"/>
      <w:contextualSpacing/>
    </w:pPr>
  </w:style>
  <w:style w:type="paragraph" w:customStyle="1" w:styleId="Testofumetto1">
    <w:name w:val="Testo fumetto1"/>
    <w:basedOn w:val="Normale"/>
    <w:rsid w:val="008214F4"/>
    <w:pPr>
      <w:spacing w:before="0" w:after="0"/>
    </w:pPr>
    <w:rPr>
      <w:rFonts w:ascii="Tahoma" w:hAnsi="Tahoma" w:cs="Tahoma"/>
      <w:sz w:val="16"/>
      <w:szCs w:val="16"/>
    </w:rPr>
  </w:style>
  <w:style w:type="paragraph" w:customStyle="1" w:styleId="NormaleWeb1">
    <w:name w:val="Normale (Web)1"/>
    <w:basedOn w:val="Normale"/>
    <w:rsid w:val="008214F4"/>
    <w:pPr>
      <w:spacing w:before="280" w:after="280"/>
    </w:pPr>
    <w:rPr>
      <w:rFonts w:eastAsia="Times New Roman"/>
      <w:szCs w:val="24"/>
      <w:lang w:bidi="ar-SA"/>
    </w:rPr>
  </w:style>
  <w:style w:type="paragraph" w:styleId="Testonotaapidipagina">
    <w:name w:val="footnote text"/>
    <w:basedOn w:val="Normale"/>
    <w:rsid w:val="008214F4"/>
  </w:style>
  <w:style w:type="paragraph" w:customStyle="1" w:styleId="Contenutotabella">
    <w:name w:val="Contenuto tabella"/>
    <w:basedOn w:val="Normale"/>
    <w:rsid w:val="008214F4"/>
  </w:style>
  <w:style w:type="paragraph" w:customStyle="1" w:styleId="Titolotabella">
    <w:name w:val="Titolo tabella"/>
    <w:basedOn w:val="Contenutotabella"/>
    <w:rsid w:val="008214F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AB32A2"/>
    <w:pPr>
      <w:overflowPunct w:val="0"/>
      <w:autoSpaceDE w:val="0"/>
      <w:spacing w:before="0" w:after="0"/>
      <w:ind w:left="708"/>
      <w:textAlignment w:val="baseline"/>
    </w:pPr>
    <w:rPr>
      <w:rFonts w:eastAsia="Times New Roman"/>
      <w:color w:val="auto"/>
      <w:kern w:val="0"/>
      <w:sz w:val="20"/>
      <w:szCs w:val="20"/>
      <w:lang w:eastAsia="ar-SA" w:bidi="ar-SA"/>
    </w:rPr>
  </w:style>
  <w:style w:type="paragraph" w:customStyle="1" w:styleId="Default">
    <w:name w:val="Default"/>
    <w:rsid w:val="00E32491"/>
    <w:pPr>
      <w:autoSpaceDE w:val="0"/>
      <w:autoSpaceDN w:val="0"/>
      <w:adjustRightInd w:val="0"/>
      <w:jc w:val="both"/>
    </w:pPr>
    <w:rPr>
      <w:rFonts w:ascii="Frutiger LT Std 55 Roman" w:hAnsi="Frutiger LT Std 55 Roman" w:cs="Frutiger LT Std 55 Roman"/>
      <w:color w:val="000000"/>
      <w:sz w:val="24"/>
      <w:szCs w:val="24"/>
    </w:rPr>
  </w:style>
  <w:style w:type="paragraph" w:customStyle="1" w:styleId="Normal1">
    <w:name w:val="Normal1"/>
    <w:uiPriority w:val="99"/>
    <w:rsid w:val="00F22DAC"/>
    <w:pPr>
      <w:widowControl w:val="0"/>
      <w:suppressAutoHyphens/>
      <w:jc w:val="both"/>
    </w:pPr>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1410">
      <w:bodyDiv w:val="1"/>
      <w:marLeft w:val="0"/>
      <w:marRight w:val="0"/>
      <w:marTop w:val="0"/>
      <w:marBottom w:val="0"/>
      <w:divBdr>
        <w:top w:val="none" w:sz="0" w:space="0" w:color="auto"/>
        <w:left w:val="none" w:sz="0" w:space="0" w:color="auto"/>
        <w:bottom w:val="none" w:sz="0" w:space="0" w:color="auto"/>
        <w:right w:val="none" w:sz="0" w:space="0" w:color="auto"/>
      </w:divBdr>
    </w:div>
    <w:div w:id="1279608437">
      <w:bodyDiv w:val="1"/>
      <w:marLeft w:val="0"/>
      <w:marRight w:val="0"/>
      <w:marTop w:val="0"/>
      <w:marBottom w:val="0"/>
      <w:divBdr>
        <w:top w:val="none" w:sz="0" w:space="0" w:color="auto"/>
        <w:left w:val="none" w:sz="0" w:space="0" w:color="auto"/>
        <w:bottom w:val="none" w:sz="0" w:space="0" w:color="auto"/>
        <w:right w:val="none" w:sz="0" w:space="0" w:color="auto"/>
      </w:divBdr>
    </w:div>
    <w:div w:id="194113377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476A-2C61-4A57-9781-7D17C02C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6542</Words>
  <Characters>37290</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43745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Denise Grillo</cp:lastModifiedBy>
  <cp:revision>5</cp:revision>
  <cp:lastPrinted>2019-05-06T11:51:00Z</cp:lastPrinted>
  <dcterms:created xsi:type="dcterms:W3CDTF">2021-06-09T14:42:00Z</dcterms:created>
  <dcterms:modified xsi:type="dcterms:W3CDTF">2022-01-25T10:44:00Z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