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 xml:space="preserve">Azienda </w:t>
      </w:r>
      <w:proofErr w:type="spellStart"/>
      <w:r w:rsidRPr="002B5E92">
        <w:rPr>
          <w:b/>
          <w:szCs w:val="24"/>
        </w:rPr>
        <w:t>Ospedaliero-Universitaria</w:t>
      </w:r>
      <w:proofErr w:type="spellEnd"/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9C0BD3" w:rsidRPr="009C0BD3" w:rsidRDefault="00E35BB2" w:rsidP="009C0BD3">
      <w:pPr>
        <w:shd w:val="clear" w:color="auto" w:fill="FAFAFA"/>
        <w:jc w:val="both"/>
        <w:rPr>
          <w:b/>
          <w:sz w:val="24"/>
          <w:szCs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</w:t>
      </w:r>
      <w:proofErr w:type="spellStart"/>
      <w:r w:rsidR="00FC0295">
        <w:rPr>
          <w:b/>
          <w:sz w:val="24"/>
        </w:rPr>
        <w:t>DI</w:t>
      </w:r>
      <w:proofErr w:type="spellEnd"/>
      <w:r w:rsidR="00FC0295">
        <w:rPr>
          <w:b/>
          <w:sz w:val="24"/>
        </w:rPr>
        <w:t xml:space="preserve">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proofErr w:type="spellStart"/>
      <w:r w:rsidR="00340B30">
        <w:rPr>
          <w:b/>
          <w:sz w:val="24"/>
        </w:rPr>
        <w:t>DI</w:t>
      </w:r>
      <w:proofErr w:type="spellEnd"/>
      <w:r w:rsidR="00340B30">
        <w:rPr>
          <w:b/>
          <w:sz w:val="24"/>
        </w:rPr>
        <w:t xml:space="preserve">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D176B3" w:rsidRPr="00956251">
        <w:rPr>
          <w:b/>
          <w:sz w:val="24"/>
          <w:szCs w:val="24"/>
        </w:rPr>
        <w:t>“</w:t>
      </w:r>
      <w:r w:rsidR="00F245B1">
        <w:rPr>
          <w:b/>
          <w:sz w:val="24"/>
          <w:szCs w:val="24"/>
        </w:rPr>
        <w:t>OSSERVAZIONE BREVE</w:t>
      </w:r>
      <w:r w:rsidR="00D176B3" w:rsidRPr="00956251">
        <w:rPr>
          <w:b/>
          <w:sz w:val="24"/>
          <w:szCs w:val="24"/>
        </w:rPr>
        <w:t>”</w:t>
      </w:r>
      <w:r w:rsidR="009C0BD3" w:rsidRPr="009C0BD3">
        <w:rPr>
          <w:sz w:val="22"/>
          <w:szCs w:val="22"/>
        </w:rPr>
        <w:t xml:space="preserve"> </w:t>
      </w:r>
      <w:r w:rsidR="009C0BD3" w:rsidRPr="009C0BD3">
        <w:rPr>
          <w:b/>
          <w:sz w:val="24"/>
          <w:szCs w:val="24"/>
        </w:rPr>
        <w:t xml:space="preserve">DEL PRESIDIO “G. RODOLICO” INTERNA ALLA </w:t>
      </w:r>
      <w:proofErr w:type="gramStart"/>
      <w:r w:rsidR="009C0BD3" w:rsidRPr="009C0BD3">
        <w:rPr>
          <w:b/>
          <w:sz w:val="24"/>
          <w:szCs w:val="24"/>
        </w:rPr>
        <w:t>U.O.C.</w:t>
      </w:r>
      <w:proofErr w:type="gramEnd"/>
      <w:r w:rsidR="009C0BD3" w:rsidRPr="009C0BD3">
        <w:rPr>
          <w:b/>
          <w:sz w:val="24"/>
          <w:szCs w:val="24"/>
        </w:rPr>
        <w:t xml:space="preserve"> </w:t>
      </w:r>
      <w:proofErr w:type="spellStart"/>
      <w:r w:rsidR="009C0BD3" w:rsidRPr="009C0BD3">
        <w:rPr>
          <w:b/>
          <w:sz w:val="24"/>
          <w:szCs w:val="24"/>
        </w:rPr>
        <w:t>M.C.A.U.</w:t>
      </w:r>
      <w:proofErr w:type="spellEnd"/>
      <w:r w:rsidR="009C0BD3" w:rsidRPr="009C0BD3">
        <w:rPr>
          <w:b/>
          <w:sz w:val="24"/>
          <w:szCs w:val="24"/>
        </w:rPr>
        <w:t xml:space="preserve"> DEL PRESIDIO “G. RODOLICO”   - DIPARTIMENTO AD ATTIVITÀ INTEGRATA DELLE EMERGENZE – URGENZE.</w:t>
      </w:r>
    </w:p>
    <w:p w:rsidR="00E35BB2" w:rsidRPr="00956251" w:rsidRDefault="00E35BB2" w:rsidP="00F86249">
      <w:pPr>
        <w:shd w:val="clear" w:color="auto" w:fill="FAFAFA"/>
        <w:jc w:val="both"/>
        <w:rPr>
          <w:sz w:val="24"/>
          <w:szCs w:val="24"/>
        </w:rPr>
      </w:pP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proofErr w:type="spellStart"/>
      <w:proofErr w:type="gramStart"/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proofErr w:type="spellEnd"/>
      <w:proofErr w:type="gramEnd"/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="00172565">
        <w:rPr>
          <w:sz w:val="22"/>
        </w:rPr>
        <w:t>di</w:t>
      </w:r>
      <w:proofErr w:type="gramEnd"/>
      <w:r w:rsidR="00172565">
        <w:rPr>
          <w:sz w:val="22"/>
        </w:rPr>
        <w:t xml:space="preserve">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sottoscritto/a_________________________________________nato/</w:t>
      </w:r>
      <w:proofErr w:type="gramStart"/>
      <w:r w:rsidRPr="00E35BB2">
        <w:rPr>
          <w:sz w:val="22"/>
        </w:rPr>
        <w:t>a</w:t>
      </w:r>
      <w:proofErr w:type="gramEnd"/>
      <w:r w:rsidRPr="00E35BB2">
        <w:rPr>
          <w:sz w:val="22"/>
        </w:rPr>
        <w:t xml:space="preserve">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proofErr w:type="gramStart"/>
      <w:r>
        <w:rPr>
          <w:b/>
          <w:sz w:val="22"/>
        </w:rPr>
        <w:t>si</w:t>
      </w:r>
      <w:proofErr w:type="gramEnd"/>
      <w:r>
        <w:rPr>
          <w:b/>
          <w:sz w:val="22"/>
        </w:rPr>
        <w:t xml:space="preserve">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9C0BD3" w:rsidRDefault="00E41702" w:rsidP="009C0BD3">
      <w:pPr>
        <w:shd w:val="clear" w:color="auto" w:fill="FAFAFA"/>
        <w:jc w:val="both"/>
        <w:rPr>
          <w:sz w:val="22"/>
          <w:szCs w:val="22"/>
        </w:rPr>
      </w:pPr>
      <w:proofErr w:type="gramStart"/>
      <w:r>
        <w:rPr>
          <w:sz w:val="22"/>
        </w:rPr>
        <w:t>per</w:t>
      </w:r>
      <w:proofErr w:type="gramEnd"/>
      <w:r>
        <w:rPr>
          <w:sz w:val="22"/>
        </w:rPr>
        <w:t xml:space="preserve"> il conferimento d</w:t>
      </w:r>
      <w:r w:rsidR="004F5160">
        <w:rPr>
          <w:sz w:val="22"/>
        </w:rPr>
        <w:t xml:space="preserve">ell’incarico dirigenziale di </w:t>
      </w:r>
      <w:r w:rsidR="00340B30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F245B1">
        <w:rPr>
          <w:b/>
          <w:sz w:val="22"/>
          <w:szCs w:val="22"/>
        </w:rPr>
        <w:t>Osservazione Breve</w:t>
      </w:r>
      <w:r w:rsidR="00B60865" w:rsidRPr="00215DF4">
        <w:rPr>
          <w:b/>
          <w:sz w:val="22"/>
          <w:szCs w:val="22"/>
        </w:rPr>
        <w:t xml:space="preserve"> </w:t>
      </w:r>
      <w:r w:rsidR="009C0BD3" w:rsidRPr="000E1B2F">
        <w:rPr>
          <w:sz w:val="22"/>
          <w:szCs w:val="22"/>
        </w:rPr>
        <w:t xml:space="preserve">del Presidio </w:t>
      </w:r>
      <w:r w:rsidR="009C0BD3">
        <w:rPr>
          <w:sz w:val="22"/>
          <w:szCs w:val="22"/>
        </w:rPr>
        <w:t>“G. Rodolico</w:t>
      </w:r>
      <w:r w:rsidR="009C0BD3" w:rsidRPr="00365DDF">
        <w:rPr>
          <w:sz w:val="22"/>
          <w:szCs w:val="22"/>
        </w:rPr>
        <w:t>”</w:t>
      </w:r>
      <w:r w:rsidR="009C0BD3">
        <w:rPr>
          <w:sz w:val="22"/>
          <w:szCs w:val="22"/>
        </w:rPr>
        <w:t xml:space="preserve"> interna alla U.O.C.</w:t>
      </w:r>
      <w:r w:rsidR="009C0BD3" w:rsidRPr="00FD3DAF">
        <w:rPr>
          <w:sz w:val="22"/>
        </w:rPr>
        <w:t xml:space="preserve"> </w:t>
      </w:r>
      <w:proofErr w:type="spellStart"/>
      <w:r w:rsidR="009C0BD3">
        <w:rPr>
          <w:sz w:val="22"/>
        </w:rPr>
        <w:t>M.C.A.U.</w:t>
      </w:r>
      <w:proofErr w:type="spellEnd"/>
      <w:r w:rsidR="009C0BD3">
        <w:rPr>
          <w:sz w:val="22"/>
        </w:rPr>
        <w:t xml:space="preserve"> del Presidio “G. Rodolico” </w:t>
      </w:r>
      <w:r w:rsidR="009C0BD3" w:rsidRPr="00365DDF">
        <w:rPr>
          <w:sz w:val="22"/>
          <w:szCs w:val="22"/>
        </w:rPr>
        <w:t>- Dipartimento ad Attività Integrata</w:t>
      </w:r>
      <w:r w:rsidR="009C0BD3" w:rsidRPr="00365DDF">
        <w:t xml:space="preserve"> </w:t>
      </w:r>
      <w:r w:rsidR="009C0BD3" w:rsidRPr="00215DF4">
        <w:rPr>
          <w:sz w:val="22"/>
          <w:szCs w:val="22"/>
        </w:rPr>
        <w:t>delle Emergenze – Urgenze</w:t>
      </w:r>
      <w:r w:rsidR="009C0BD3">
        <w:rPr>
          <w:sz w:val="22"/>
          <w:szCs w:val="22"/>
        </w:rPr>
        <w:t>.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Ai sensi e per gli effetti previsti dagli artt. </w:t>
      </w:r>
      <w:proofErr w:type="gramStart"/>
      <w:r w:rsidRPr="00E35BB2">
        <w:rPr>
          <w:sz w:val="22"/>
        </w:rPr>
        <w:t>46</w:t>
      </w:r>
      <w:proofErr w:type="gramEnd"/>
      <w:r w:rsidRPr="00E35BB2">
        <w:rPr>
          <w:sz w:val="22"/>
        </w:rPr>
        <w:t xml:space="preserve">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proofErr w:type="gramStart"/>
      <w:r w:rsidRPr="00E35BB2">
        <w:rPr>
          <w:sz w:val="22"/>
        </w:rPr>
        <w:t>sotto</w:t>
      </w:r>
      <w:proofErr w:type="gramEnd"/>
      <w:r w:rsidRPr="00E35BB2">
        <w:rPr>
          <w:sz w:val="22"/>
        </w:rPr>
        <w:t xml:space="preserve">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 xml:space="preserve">presso </w:t>
      </w:r>
      <w:proofErr w:type="gramStart"/>
      <w:r w:rsidR="002A2739" w:rsidRPr="002A2739">
        <w:rPr>
          <w:sz w:val="22"/>
        </w:rPr>
        <w:t>la</w:t>
      </w:r>
      <w:r w:rsidR="002A2739">
        <w:rPr>
          <w:sz w:val="22"/>
        </w:rPr>
        <w:t xml:space="preserve"> </w:t>
      </w:r>
      <w:proofErr w:type="gramEnd"/>
      <w:r w:rsidR="002A2739">
        <w:rPr>
          <w:sz w:val="22"/>
        </w:rPr>
        <w:t xml:space="preserve">U.O.C. di </w:t>
      </w:r>
      <w:proofErr w:type="spellStart"/>
      <w:r w:rsidR="00B60865">
        <w:rPr>
          <w:sz w:val="22"/>
        </w:rPr>
        <w:t>M.C.A.U.</w:t>
      </w:r>
      <w:proofErr w:type="spellEnd"/>
      <w:r w:rsidR="00B60865">
        <w:rPr>
          <w:sz w:val="22"/>
        </w:rPr>
        <w:t xml:space="preserve"> </w:t>
      </w:r>
      <w:r w:rsidR="00422B7A" w:rsidRPr="00422B7A">
        <w:rPr>
          <w:sz w:val="22"/>
        </w:rPr>
        <w:t xml:space="preserve"> del Presidio G. Rodolico </w:t>
      </w:r>
      <w:r w:rsidR="002A2739">
        <w:rPr>
          <w:sz w:val="22"/>
        </w:rPr>
        <w:t xml:space="preserve">di </w:t>
      </w:r>
      <w:r w:rsidR="002A2739" w:rsidRPr="007A3749">
        <w:rPr>
          <w:sz w:val="22"/>
        </w:rPr>
        <w:t xml:space="preserve">questa Azienda </w:t>
      </w:r>
      <w:proofErr w:type="spellStart"/>
      <w:r w:rsidR="002A2739" w:rsidRPr="007A3749">
        <w:rPr>
          <w:sz w:val="22"/>
        </w:rPr>
        <w:t>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proofErr w:type="spellEnd"/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proofErr w:type="gramStart"/>
      <w:r w:rsidRPr="002A2739">
        <w:rPr>
          <w:sz w:val="22"/>
        </w:rPr>
        <w:t xml:space="preserve">essere in possesso </w:t>
      </w:r>
      <w:r w:rsidR="000A6D1F" w:rsidRPr="002A2739">
        <w:rPr>
          <w:sz w:val="22"/>
        </w:rPr>
        <w:t>della</w:t>
      </w:r>
      <w:proofErr w:type="gramEnd"/>
      <w:r w:rsidR="000A6D1F" w:rsidRPr="002A2739">
        <w:rPr>
          <w:sz w:val="22"/>
        </w:rPr>
        <w:t xml:space="preserve"> specializzazione nella disciplina </w:t>
      </w:r>
      <w:r w:rsidR="00B60865">
        <w:rPr>
          <w:sz w:val="22"/>
        </w:rPr>
        <w:t>Medicina interna</w:t>
      </w:r>
      <w:r w:rsidR="00F47E65">
        <w:rPr>
          <w:sz w:val="22"/>
        </w:rPr>
        <w:t xml:space="preserve">, </w:t>
      </w:r>
      <w:r w:rsidR="00F47E65" w:rsidRPr="00F47E65">
        <w:rPr>
          <w:sz w:val="22"/>
        </w:rPr>
        <w:t xml:space="preserve">Medicina </w:t>
      </w:r>
      <w:r w:rsidR="00F47E65">
        <w:rPr>
          <w:sz w:val="22"/>
        </w:rPr>
        <w:t>e Chirurgia d</w:t>
      </w:r>
      <w:r w:rsidR="00F47E65" w:rsidRPr="00F47E65">
        <w:rPr>
          <w:sz w:val="22"/>
        </w:rPr>
        <w:t>’</w:t>
      </w:r>
      <w:r w:rsidR="00F47E65">
        <w:rPr>
          <w:sz w:val="22"/>
        </w:rPr>
        <w:t>A</w:t>
      </w:r>
      <w:r w:rsidR="00F47E65" w:rsidRPr="00F47E65">
        <w:rPr>
          <w:sz w:val="22"/>
        </w:rPr>
        <w:t xml:space="preserve">ccettazione </w:t>
      </w:r>
      <w:r w:rsidR="00F47E65">
        <w:rPr>
          <w:sz w:val="22"/>
        </w:rPr>
        <w:t>e</w:t>
      </w:r>
      <w:r w:rsidR="00F47E65" w:rsidRPr="00F47E65">
        <w:rPr>
          <w:sz w:val="22"/>
        </w:rPr>
        <w:t xml:space="preserve"> </w:t>
      </w:r>
      <w:r w:rsidR="00F47E65">
        <w:rPr>
          <w:sz w:val="22"/>
        </w:rPr>
        <w:t>D</w:t>
      </w:r>
      <w:r w:rsidR="00F47E65" w:rsidRPr="00F47E65">
        <w:rPr>
          <w:sz w:val="22"/>
        </w:rPr>
        <w:t>’</w:t>
      </w:r>
      <w:r w:rsidR="00F47E65">
        <w:rPr>
          <w:sz w:val="22"/>
        </w:rPr>
        <w:t>U</w:t>
      </w:r>
      <w:r w:rsidR="00F47E65" w:rsidRPr="00F47E65">
        <w:rPr>
          <w:sz w:val="22"/>
        </w:rPr>
        <w:t>rgenza</w:t>
      </w:r>
      <w:r w:rsidR="00F47E65">
        <w:rPr>
          <w:sz w:val="22"/>
        </w:rPr>
        <w:t xml:space="preserve"> o discipline equipollenti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</w:t>
      </w:r>
      <w:proofErr w:type="gramStart"/>
      <w:r w:rsidRPr="007A3749">
        <w:rPr>
          <w:sz w:val="22"/>
        </w:rPr>
        <w:t>5</w:t>
      </w:r>
      <w:proofErr w:type="gramEnd"/>
      <w:r w:rsidRPr="007A3749">
        <w:rPr>
          <w:sz w:val="22"/>
        </w:rPr>
        <w:t xml:space="preserve"> anni di servizio </w:t>
      </w:r>
      <w:r w:rsidRPr="00E41702">
        <w:rPr>
          <w:sz w:val="22"/>
        </w:rPr>
        <w:t xml:space="preserve">in qualità di Dirigente, anche a tempo </w:t>
      </w:r>
      <w:proofErr w:type="gramStart"/>
      <w:r w:rsidRPr="00E41702">
        <w:rPr>
          <w:sz w:val="22"/>
        </w:rPr>
        <w:t>determinato</w:t>
      </w:r>
      <w:proofErr w:type="gramEnd"/>
      <w:r w:rsidRPr="00E41702">
        <w:rPr>
          <w:sz w:val="22"/>
        </w:rPr>
        <w:t xml:space="preserve">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</w:t>
      </w:r>
      <w:proofErr w:type="gramStart"/>
      <w:r w:rsidR="00E35BB2" w:rsidRPr="00E35BB2">
        <w:rPr>
          <w:sz w:val="22"/>
        </w:rPr>
        <w:t>ed</w:t>
      </w:r>
      <w:proofErr w:type="gramEnd"/>
      <w:r w:rsidR="00E35BB2" w:rsidRPr="00E35BB2">
        <w:rPr>
          <w:sz w:val="22"/>
        </w:rPr>
        <w:t xml:space="preserve">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</w:t>
      </w:r>
      <w:proofErr w:type="gramStart"/>
      <w:r w:rsidRPr="00E35BB2">
        <w:rPr>
          <w:sz w:val="22"/>
        </w:rPr>
        <w:t>la</w:t>
      </w:r>
      <w:proofErr w:type="gramEnd"/>
      <w:r w:rsidRPr="00E35BB2">
        <w:rPr>
          <w:sz w:val="22"/>
        </w:rPr>
        <w:t xml:space="preserve">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proofErr w:type="gramStart"/>
      <w:r w:rsidRPr="00E35BB2">
        <w:rPr>
          <w:sz w:val="22"/>
        </w:rPr>
        <w:t>curriculum</w:t>
      </w:r>
      <w:proofErr w:type="gramEnd"/>
      <w:r w:rsidRPr="00E35BB2">
        <w:rPr>
          <w:sz w:val="22"/>
        </w:rPr>
        <w:t xml:space="preserve">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4"/>
          <w:szCs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Pr="00E35BB2">
        <w:rPr>
          <w:sz w:val="22"/>
        </w:rPr>
        <w:t>f</w:t>
      </w:r>
      <w:proofErr w:type="gramEnd"/>
      <w:r w:rsidRPr="00E35BB2">
        <w:rPr>
          <w:sz w:val="22"/>
        </w:rPr>
        <w:t>irma_______________________________</w:t>
      </w:r>
    </w:p>
    <w:sectPr w:rsidR="006520D6" w:rsidRPr="00E35BB2" w:rsidSect="009C0BD3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A59" w:rsidRDefault="00B57A59">
      <w:r>
        <w:separator/>
      </w:r>
    </w:p>
  </w:endnote>
  <w:endnote w:type="continuationSeparator" w:id="1">
    <w:p w:rsidR="00B57A59" w:rsidRDefault="00B5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A59" w:rsidRDefault="00B57A59">
      <w:r>
        <w:separator/>
      </w:r>
    </w:p>
  </w:footnote>
  <w:footnote w:type="continuationSeparator" w:id="1">
    <w:p w:rsidR="00B57A59" w:rsidRDefault="00B57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86C2D"/>
    <w:rsid w:val="00096972"/>
    <w:rsid w:val="0009709D"/>
    <w:rsid w:val="000A3B59"/>
    <w:rsid w:val="000A3E42"/>
    <w:rsid w:val="000A6D1F"/>
    <w:rsid w:val="000A7EFD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0EB6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65D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9B9"/>
    <w:rsid w:val="002F7E44"/>
    <w:rsid w:val="0030289E"/>
    <w:rsid w:val="00314BE1"/>
    <w:rsid w:val="003179A8"/>
    <w:rsid w:val="003217B6"/>
    <w:rsid w:val="0032270C"/>
    <w:rsid w:val="00337185"/>
    <w:rsid w:val="00340B30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A7F45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B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32E7"/>
    <w:rsid w:val="00945070"/>
    <w:rsid w:val="00945AF3"/>
    <w:rsid w:val="00956251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0BD3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57A59"/>
    <w:rsid w:val="00B60865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6EAF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58E9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5A1D"/>
    <w:rsid w:val="00D6046E"/>
    <w:rsid w:val="00D6141E"/>
    <w:rsid w:val="00D64412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45B1"/>
    <w:rsid w:val="00F2526D"/>
    <w:rsid w:val="00F27577"/>
    <w:rsid w:val="00F32737"/>
    <w:rsid w:val="00F32747"/>
    <w:rsid w:val="00F32D4A"/>
    <w:rsid w:val="00F3461E"/>
    <w:rsid w:val="00F36467"/>
    <w:rsid w:val="00F42485"/>
    <w:rsid w:val="00F4408D"/>
    <w:rsid w:val="00F451CF"/>
    <w:rsid w:val="00F458DB"/>
    <w:rsid w:val="00F47E65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2552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11</cp:revision>
  <cp:lastPrinted>2022-03-28T14:09:00Z</cp:lastPrinted>
  <dcterms:created xsi:type="dcterms:W3CDTF">2022-03-21T15:11:00Z</dcterms:created>
  <dcterms:modified xsi:type="dcterms:W3CDTF">2022-10-12T10:00:00Z</dcterms:modified>
</cp:coreProperties>
</file>