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 xml:space="preserve">AVVISO INTERNO PER IL CONFERIMENTO </w:t>
      </w:r>
      <w:proofErr w:type="spellStart"/>
      <w:r w:rsidRPr="00E35BB2">
        <w:rPr>
          <w:b/>
          <w:sz w:val="24"/>
        </w:rPr>
        <w:t>DI</w:t>
      </w:r>
      <w:proofErr w:type="spellEnd"/>
      <w:r w:rsidRPr="00E35BB2">
        <w:rPr>
          <w:b/>
          <w:sz w:val="24"/>
        </w:rPr>
        <w:t xml:space="preserve">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 xml:space="preserve">DIPARTIMENTALE </w:t>
      </w:r>
      <w:r w:rsidR="00E36E1D">
        <w:rPr>
          <w:b/>
          <w:sz w:val="24"/>
        </w:rPr>
        <w:t>“</w:t>
      </w:r>
      <w:r w:rsidR="00937368" w:rsidRPr="00937368">
        <w:rPr>
          <w:b/>
          <w:sz w:val="24"/>
        </w:rPr>
        <w:t>COMPLESSO OPERATORIO EDIFICIO CAST</w:t>
      </w:r>
      <w:r w:rsidR="00E36E1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E36E1D">
        <w:rPr>
          <w:sz w:val="22"/>
        </w:rPr>
        <w:t>dell’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937368" w:rsidRPr="00F80FBA">
        <w:rPr>
          <w:b/>
          <w:sz w:val="22"/>
          <w:szCs w:val="22"/>
        </w:rPr>
        <w:t>Complesso operatorio Edificio C</w:t>
      </w:r>
      <w:r w:rsidR="00937368">
        <w:rPr>
          <w:b/>
          <w:sz w:val="22"/>
          <w:szCs w:val="22"/>
        </w:rPr>
        <w:t>AST</w:t>
      </w:r>
      <w:r w:rsidR="00937368" w:rsidRPr="00F80FBA">
        <w:rPr>
          <w:b/>
          <w:sz w:val="22"/>
          <w:szCs w:val="22"/>
        </w:rPr>
        <w:t xml:space="preserve"> </w:t>
      </w:r>
      <w:r w:rsidR="00937368" w:rsidRPr="00772A35">
        <w:rPr>
          <w:sz w:val="22"/>
          <w:szCs w:val="22"/>
        </w:rPr>
        <w:t>del Presidio “G. Rodolico”</w:t>
      </w:r>
      <w:r w:rsidR="00937368">
        <w:rPr>
          <w:b/>
          <w:sz w:val="22"/>
          <w:szCs w:val="22"/>
        </w:rPr>
        <w:t xml:space="preserve"> - </w:t>
      </w:r>
      <w:r w:rsidR="00937368" w:rsidRPr="00C140B3">
        <w:rPr>
          <w:sz w:val="22"/>
          <w:szCs w:val="22"/>
        </w:rPr>
        <w:t xml:space="preserve">Dipartimento ad Attività Integrata </w:t>
      </w:r>
      <w:r w:rsidR="00937368">
        <w:rPr>
          <w:sz w:val="22"/>
          <w:szCs w:val="22"/>
        </w:rPr>
        <w:t>delle Emergenze - Urgenze</w:t>
      </w:r>
      <w:r w:rsidR="00937368" w:rsidRPr="00696259">
        <w:rPr>
          <w:sz w:val="22"/>
          <w:szCs w:val="22"/>
        </w:rPr>
        <w:t>.</w:t>
      </w:r>
    </w:p>
    <w:p w:rsidR="00527E83" w:rsidRPr="00E35BB2" w:rsidRDefault="00527E83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 xml:space="preserve">essere in servizio alla data di presentazione della domanda di partecipazione all’avviso presso </w:t>
      </w:r>
      <w:proofErr w:type="gramStart"/>
      <w:r w:rsidR="00E35BB2" w:rsidRPr="00E35BB2">
        <w:rPr>
          <w:sz w:val="22"/>
        </w:rPr>
        <w:t>questa</w:t>
      </w:r>
      <w:proofErr w:type="gramEnd"/>
      <w:r w:rsidR="00E35BB2" w:rsidRPr="00E35BB2">
        <w:rPr>
          <w:sz w:val="22"/>
        </w:rPr>
        <w:t xml:space="preserve">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2667D0">
        <w:rPr>
          <w:sz w:val="22"/>
        </w:rPr>
        <w:t>Medico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937368" w:rsidRDefault="00E41702" w:rsidP="00937368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5A5AFE">
        <w:rPr>
          <w:sz w:val="22"/>
        </w:rPr>
        <w:t xml:space="preserve">della specializzazione nella disciplina </w:t>
      </w:r>
      <w:r w:rsidR="00937368" w:rsidRPr="00937368">
        <w:rPr>
          <w:sz w:val="22"/>
        </w:rPr>
        <w:t xml:space="preserve">Anestesia e Rianimazione o discipline equipollenti;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B0" w:rsidRDefault="00205DB0">
      <w:r>
        <w:separator/>
      </w:r>
    </w:p>
  </w:endnote>
  <w:endnote w:type="continuationSeparator" w:id="1">
    <w:p w:rsidR="00205DB0" w:rsidRDefault="0020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B0" w:rsidRDefault="00205DB0">
      <w:r>
        <w:separator/>
      </w:r>
    </w:p>
  </w:footnote>
  <w:footnote w:type="continuationSeparator" w:id="1">
    <w:p w:rsidR="00205DB0" w:rsidRDefault="0020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2295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24</cp:revision>
  <cp:lastPrinted>2021-11-25T11:31:00Z</cp:lastPrinted>
  <dcterms:created xsi:type="dcterms:W3CDTF">2021-11-22T17:14:00Z</dcterms:created>
  <dcterms:modified xsi:type="dcterms:W3CDTF">2022-09-28T10:48:00Z</dcterms:modified>
</cp:coreProperties>
</file>