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E35E3" w:rsidRPr="001E35E3" w:rsidRDefault="00E35BB2" w:rsidP="001E35E3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</w:t>
      </w:r>
      <w:proofErr w:type="spellStart"/>
      <w:r w:rsidR="00FC0295">
        <w:rPr>
          <w:b/>
          <w:sz w:val="24"/>
        </w:rPr>
        <w:t>DI</w:t>
      </w:r>
      <w:proofErr w:type="spellEnd"/>
      <w:r w:rsidR="00FC0295">
        <w:rPr>
          <w:b/>
          <w:sz w:val="24"/>
        </w:rPr>
        <w:t xml:space="preserve">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AE6269" w:rsidRPr="00AE6269">
        <w:rPr>
          <w:b/>
          <w:sz w:val="24"/>
          <w:szCs w:val="22"/>
        </w:rPr>
        <w:t>TERAPIA INTENSIVA RESPIRATORIA</w:t>
      </w:r>
      <w:r w:rsidR="00AE6269" w:rsidRPr="00201B38">
        <w:rPr>
          <w:b/>
          <w:sz w:val="28"/>
        </w:rPr>
        <w:t xml:space="preserve"> </w:t>
      </w:r>
      <w:r w:rsidR="001E35E3" w:rsidRPr="001E35E3">
        <w:rPr>
          <w:b/>
          <w:sz w:val="24"/>
        </w:rPr>
        <w:t xml:space="preserve">DEL PRESIDIO “G. RODOLICO” INTERNA ALLA </w:t>
      </w:r>
      <w:proofErr w:type="gramStart"/>
      <w:r w:rsidR="001E35E3" w:rsidRPr="001E35E3">
        <w:rPr>
          <w:b/>
          <w:sz w:val="24"/>
        </w:rPr>
        <w:t>U.O.C.</w:t>
      </w:r>
      <w:proofErr w:type="gramEnd"/>
      <w:r w:rsidR="001E35E3" w:rsidRPr="001E35E3">
        <w:rPr>
          <w:b/>
          <w:sz w:val="24"/>
        </w:rPr>
        <w:t xml:space="preserve"> PNEUMOLOGIA DEL PRESIDIO “G. RODOLICO”.</w:t>
      </w:r>
    </w:p>
    <w:p w:rsidR="00D47B07" w:rsidRPr="00D47B07" w:rsidRDefault="00D47B07" w:rsidP="00D47B07">
      <w:pPr>
        <w:shd w:val="clear" w:color="auto" w:fill="FAFAFA"/>
        <w:jc w:val="both"/>
        <w:rPr>
          <w:b/>
          <w:sz w:val="24"/>
          <w:szCs w:val="24"/>
        </w:rPr>
      </w:pPr>
    </w:p>
    <w:p w:rsidR="00E35BB2" w:rsidRPr="001008E5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1E35E3" w:rsidRDefault="00E41702" w:rsidP="001E35E3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686D06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AE6269">
        <w:rPr>
          <w:b/>
          <w:sz w:val="22"/>
          <w:szCs w:val="22"/>
        </w:rPr>
        <w:t>Terapia Intensiva Respiratoria</w:t>
      </w:r>
      <w:r w:rsidR="00AE6269" w:rsidRPr="006D2A15">
        <w:rPr>
          <w:b/>
          <w:sz w:val="22"/>
          <w:szCs w:val="22"/>
        </w:rPr>
        <w:t xml:space="preserve"> </w:t>
      </w:r>
      <w:r w:rsidR="001E35E3" w:rsidRPr="000E1B2F">
        <w:rPr>
          <w:sz w:val="22"/>
          <w:szCs w:val="22"/>
        </w:rPr>
        <w:t xml:space="preserve">del Presidio </w:t>
      </w:r>
      <w:r w:rsidR="001E35E3">
        <w:rPr>
          <w:sz w:val="22"/>
          <w:szCs w:val="22"/>
        </w:rPr>
        <w:t>“G. Rodolico</w:t>
      </w:r>
      <w:r w:rsidR="001E35E3" w:rsidRPr="00365DDF">
        <w:rPr>
          <w:sz w:val="22"/>
          <w:szCs w:val="22"/>
        </w:rPr>
        <w:t>”</w:t>
      </w:r>
      <w:r w:rsidR="001E35E3" w:rsidRPr="003C2E7B">
        <w:rPr>
          <w:b/>
          <w:sz w:val="22"/>
          <w:szCs w:val="22"/>
        </w:rPr>
        <w:t xml:space="preserve"> </w:t>
      </w:r>
      <w:r w:rsidR="001E35E3">
        <w:rPr>
          <w:sz w:val="22"/>
          <w:szCs w:val="22"/>
        </w:rPr>
        <w:t xml:space="preserve">interna alla U.O.C. Pneumologia </w:t>
      </w:r>
      <w:r w:rsidR="001E35E3" w:rsidRPr="000E1B2F">
        <w:rPr>
          <w:sz w:val="22"/>
          <w:szCs w:val="22"/>
        </w:rPr>
        <w:t xml:space="preserve">del Presidio </w:t>
      </w:r>
      <w:r w:rsidR="001E35E3">
        <w:rPr>
          <w:sz w:val="22"/>
          <w:szCs w:val="22"/>
        </w:rPr>
        <w:t>“G. Rodolico</w:t>
      </w:r>
      <w:r w:rsidR="001E35E3" w:rsidRPr="00365DDF">
        <w:rPr>
          <w:sz w:val="22"/>
          <w:szCs w:val="22"/>
        </w:rPr>
        <w:t>”</w:t>
      </w:r>
      <w:r w:rsidR="001E35E3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 xml:space="preserve">presso </w:t>
      </w:r>
      <w:proofErr w:type="gramStart"/>
      <w:r w:rsidR="002A2739" w:rsidRPr="002A2739">
        <w:rPr>
          <w:sz w:val="22"/>
        </w:rPr>
        <w:t>la</w:t>
      </w:r>
      <w:r w:rsidR="002A2739">
        <w:rPr>
          <w:sz w:val="22"/>
        </w:rPr>
        <w:t xml:space="preserve"> </w:t>
      </w:r>
      <w:proofErr w:type="gramEnd"/>
      <w:r w:rsidR="002A2739">
        <w:rPr>
          <w:sz w:val="22"/>
        </w:rPr>
        <w:t xml:space="preserve">U.O.C. di </w:t>
      </w:r>
      <w:r w:rsidR="001E35E3" w:rsidRPr="001E35E3">
        <w:rPr>
          <w:sz w:val="22"/>
        </w:rPr>
        <w:t xml:space="preserve">Pneumologia </w:t>
      </w:r>
      <w:r w:rsidR="00422B7A" w:rsidRPr="00422B7A">
        <w:rPr>
          <w:sz w:val="22"/>
        </w:rPr>
        <w:t xml:space="preserve">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 xml:space="preserve">questa Azienda </w:t>
      </w:r>
      <w:proofErr w:type="spellStart"/>
      <w:r w:rsidR="002A2739" w:rsidRPr="007A3749">
        <w:rPr>
          <w:sz w:val="22"/>
        </w:rPr>
        <w:t>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proofErr w:type="spellEnd"/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1E35E3" w:rsidRPr="007B6B96">
        <w:rPr>
          <w:sz w:val="22"/>
        </w:rPr>
        <w:t xml:space="preserve">Pneumologia </w:t>
      </w:r>
      <w:r w:rsidR="00F47E65">
        <w:rPr>
          <w:sz w:val="22"/>
        </w:rPr>
        <w:t>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 xml:space="preserve">con incarico dirigenziale o equivalente alle </w:t>
      </w:r>
      <w:proofErr w:type="gramStart"/>
      <w:r w:rsidRPr="00E41702">
        <w:rPr>
          <w:sz w:val="22"/>
        </w:rPr>
        <w:t>funzioni</w:t>
      </w:r>
      <w:proofErr w:type="gramEnd"/>
      <w:r w:rsidRPr="00E41702">
        <w:rPr>
          <w:sz w:val="22"/>
        </w:rPr>
        <w:t xml:space="preserve">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D47B0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D47B07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31" w:rsidRDefault="00014C31">
      <w:r>
        <w:separator/>
      </w:r>
    </w:p>
  </w:endnote>
  <w:endnote w:type="continuationSeparator" w:id="1">
    <w:p w:rsidR="00014C31" w:rsidRDefault="0001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31" w:rsidRDefault="00014C31">
      <w:r>
        <w:separator/>
      </w:r>
    </w:p>
  </w:footnote>
  <w:footnote w:type="continuationSeparator" w:id="1">
    <w:p w:rsidR="00014C31" w:rsidRDefault="0001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C31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5325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5E3"/>
    <w:rsid w:val="001E3D52"/>
    <w:rsid w:val="001E5CEC"/>
    <w:rsid w:val="001E660C"/>
    <w:rsid w:val="001E7753"/>
    <w:rsid w:val="001E7C2F"/>
    <w:rsid w:val="001F0E7D"/>
    <w:rsid w:val="00201B38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07837"/>
    <w:rsid w:val="00314BE1"/>
    <w:rsid w:val="003179A8"/>
    <w:rsid w:val="003217B6"/>
    <w:rsid w:val="0032270C"/>
    <w:rsid w:val="00326A47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14AA2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5CF5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48FD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463CA"/>
    <w:rsid w:val="006520D6"/>
    <w:rsid w:val="00654E07"/>
    <w:rsid w:val="00661CB3"/>
    <w:rsid w:val="00664B52"/>
    <w:rsid w:val="00671002"/>
    <w:rsid w:val="00676346"/>
    <w:rsid w:val="006812FA"/>
    <w:rsid w:val="006851F5"/>
    <w:rsid w:val="00686D06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0755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0A91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79A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43D0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24E"/>
    <w:rsid w:val="0096784D"/>
    <w:rsid w:val="00981E39"/>
    <w:rsid w:val="00982CBD"/>
    <w:rsid w:val="00984FD6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E6269"/>
    <w:rsid w:val="00AF3B86"/>
    <w:rsid w:val="00AF7F70"/>
    <w:rsid w:val="00B02275"/>
    <w:rsid w:val="00B022E5"/>
    <w:rsid w:val="00B024CC"/>
    <w:rsid w:val="00B04B70"/>
    <w:rsid w:val="00B10A09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4329"/>
    <w:rsid w:val="00BC579C"/>
    <w:rsid w:val="00BD015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7B07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3AD9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2399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19</cp:revision>
  <cp:lastPrinted>2021-11-25T11:31:00Z</cp:lastPrinted>
  <dcterms:created xsi:type="dcterms:W3CDTF">2022-03-21T15:11:00Z</dcterms:created>
  <dcterms:modified xsi:type="dcterms:W3CDTF">2022-09-15T09:02:00Z</dcterms:modified>
</cp:coreProperties>
</file>