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2D" w:rsidRDefault="004B382D" w:rsidP="004B382D">
      <w:pPr>
        <w:autoSpaceDN w:val="0"/>
        <w:adjustRightInd w:val="0"/>
        <w:ind w:left="4962"/>
        <w:jc w:val="both"/>
        <w:rPr>
          <w:rFonts w:ascii="Calibri" w:hAnsi="Calibri" w:cs="GillSansMT-Italic"/>
          <w:sz w:val="24"/>
          <w:szCs w:val="24"/>
        </w:rPr>
      </w:pPr>
    </w:p>
    <w:p w:rsidR="00422E85" w:rsidRPr="00422E85" w:rsidRDefault="00422E85" w:rsidP="00422E85">
      <w:pPr>
        <w:pStyle w:val="Titolo"/>
        <w:rPr>
          <w:rFonts w:ascii="Calibri" w:hAnsi="Calibri" w:cs="Calibri"/>
          <w:b/>
          <w:szCs w:val="24"/>
        </w:rPr>
      </w:pPr>
      <w:r w:rsidRPr="00422E85">
        <w:rPr>
          <w:rFonts w:ascii="Calibri" w:hAnsi="Calibri" w:cs="Calibri"/>
          <w:b/>
          <w:szCs w:val="24"/>
        </w:rPr>
        <w:t>Regione Siciliana</w:t>
      </w:r>
    </w:p>
    <w:p w:rsidR="00422E85" w:rsidRPr="00422E85" w:rsidRDefault="00422E85" w:rsidP="00422E85">
      <w:pPr>
        <w:jc w:val="center"/>
        <w:rPr>
          <w:rFonts w:ascii="Calibri" w:hAnsi="Calibri" w:cs="Calibri"/>
          <w:b/>
          <w:i/>
          <w:sz w:val="24"/>
          <w:szCs w:val="24"/>
        </w:rPr>
      </w:pPr>
      <w:r w:rsidRPr="00422E85">
        <w:rPr>
          <w:rFonts w:ascii="Calibri" w:hAnsi="Calibri" w:cs="Calibri"/>
          <w:b/>
          <w:i/>
          <w:sz w:val="24"/>
          <w:szCs w:val="24"/>
        </w:rPr>
        <w:t xml:space="preserve">Azienda Ospedaliera Universitaria Policlinico “G. Rodolico – San Marco” di Catania </w:t>
      </w:r>
    </w:p>
    <w:p w:rsidR="00422E85" w:rsidRPr="00422E85" w:rsidRDefault="00422E85" w:rsidP="00422E85">
      <w:pPr>
        <w:spacing w:before="240" w:line="360" w:lineRule="auto"/>
        <w:jc w:val="both"/>
        <w:rPr>
          <w:rFonts w:ascii="Calibri" w:hAnsi="Calibri" w:cs="Calibri"/>
          <w:b/>
          <w:bCs/>
          <w:sz w:val="24"/>
          <w:szCs w:val="24"/>
        </w:rPr>
      </w:pPr>
      <w:r>
        <w:rPr>
          <w:rFonts w:ascii="Calibri" w:hAnsi="Calibri" w:cs="Arial"/>
          <w:b/>
          <w:bCs/>
          <w:iCs/>
          <w:spacing w:val="3"/>
          <w:sz w:val="24"/>
          <w:szCs w:val="24"/>
        </w:rPr>
        <w:t xml:space="preserve">AVVISO DI GARA CONCESSIONE </w:t>
      </w:r>
      <w:r w:rsidRPr="00827340">
        <w:rPr>
          <w:rFonts w:ascii="Calibri" w:hAnsi="Calibri" w:cs="Arial"/>
          <w:b/>
          <w:bCs/>
          <w:iCs/>
          <w:spacing w:val="3"/>
          <w:sz w:val="24"/>
          <w:szCs w:val="24"/>
        </w:rPr>
        <w:t>IN VALORIZZAZIONE</w:t>
      </w:r>
      <w:r>
        <w:rPr>
          <w:rFonts w:ascii="Calibri" w:hAnsi="Calibri" w:cs="Arial"/>
          <w:b/>
          <w:bCs/>
          <w:iCs/>
          <w:spacing w:val="3"/>
          <w:sz w:val="24"/>
          <w:szCs w:val="24"/>
        </w:rPr>
        <w:t xml:space="preserve"> MEDIANTE LOCAZIONE </w:t>
      </w:r>
      <w:r w:rsidRPr="00827340">
        <w:rPr>
          <w:rFonts w:ascii="Calibri" w:hAnsi="Calibri" w:cs="Arial"/>
          <w:b/>
          <w:bCs/>
          <w:iCs/>
          <w:spacing w:val="3"/>
          <w:sz w:val="24"/>
          <w:szCs w:val="24"/>
        </w:rPr>
        <w:t>EX ART. 3-BIS D.L. N. 351/2001 E S.M.I. E ART. 58 COMMA 6 D.L. 112/2008 E S.M.I., DELL’IMMOBILE DENOMINATO “COSTA AZZURRA” SITO IN VIA DE CRISTOFORO 2/4 - CATANIA</w:t>
      </w:r>
      <w:r w:rsidRPr="00422E85">
        <w:rPr>
          <w:rFonts w:ascii="Calibri" w:hAnsi="Calibri" w:cs="Calibri"/>
          <w:b/>
          <w:bCs/>
          <w:sz w:val="24"/>
          <w:szCs w:val="24"/>
        </w:rPr>
        <w:t>.</w:t>
      </w:r>
    </w:p>
    <w:p w:rsidR="004B382D" w:rsidRPr="006160AF" w:rsidRDefault="004B382D" w:rsidP="004B382D">
      <w:pPr>
        <w:autoSpaceDN w:val="0"/>
        <w:adjustRightInd w:val="0"/>
        <w:ind w:left="4962"/>
        <w:jc w:val="both"/>
        <w:rPr>
          <w:rFonts w:ascii="Calibri" w:hAnsi="Calibri" w:cs="GillSansMT-Italic"/>
          <w:sz w:val="24"/>
          <w:szCs w:val="24"/>
        </w:rPr>
      </w:pPr>
    </w:p>
    <w:p w:rsidR="00605F83" w:rsidRPr="00EA3646" w:rsidRDefault="00605F83" w:rsidP="00414D3A">
      <w:pPr>
        <w:spacing w:before="120" w:line="360" w:lineRule="auto"/>
        <w:jc w:val="both"/>
        <w:rPr>
          <w:rFonts w:ascii="Calibri" w:hAnsi="Calibri" w:cs="Calibri"/>
          <w:sz w:val="24"/>
          <w:szCs w:val="24"/>
        </w:rPr>
      </w:pPr>
      <w:r w:rsidRPr="00EA3646">
        <w:rPr>
          <w:rFonts w:ascii="Calibri" w:hAnsi="Calibri" w:cs="Calibri"/>
          <w:sz w:val="24"/>
          <w:szCs w:val="24"/>
        </w:rPr>
        <w:t xml:space="preserve">Il sottoscritto____________________________, nato a____________________il_____________ e residente in _____________________________________, </w:t>
      </w:r>
    </w:p>
    <w:p w:rsidR="00605F83" w:rsidRPr="00EA3646" w:rsidRDefault="004B382D" w:rsidP="004B382D">
      <w:pPr>
        <w:spacing w:line="360" w:lineRule="auto"/>
        <w:jc w:val="both"/>
        <w:rPr>
          <w:rFonts w:ascii="Calibri" w:hAnsi="Calibri" w:cs="Calibri"/>
          <w:sz w:val="24"/>
          <w:szCs w:val="24"/>
        </w:rPr>
      </w:pPr>
      <w:r w:rsidRPr="004B382D">
        <w:rPr>
          <w:rFonts w:ascii="Calibri" w:hAnsi="Calibri" w:cs="Calibri"/>
          <w:sz w:val="24"/>
          <w:szCs w:val="24"/>
        </w:rPr>
        <w:t>ai sensi degli artt. 46 e 47 del D.P.R. n. 445/2000</w:t>
      </w:r>
      <w:r>
        <w:rPr>
          <w:rFonts w:ascii="Calibri" w:hAnsi="Calibri" w:cs="Calibri"/>
          <w:sz w:val="24"/>
          <w:szCs w:val="24"/>
        </w:rPr>
        <w:t xml:space="preserve">, </w:t>
      </w:r>
      <w:r w:rsidRPr="004B382D">
        <w:rPr>
          <w:rFonts w:ascii="Calibri" w:hAnsi="Calibri" w:cs="Calibri"/>
          <w:sz w:val="24"/>
          <w:szCs w:val="24"/>
        </w:rPr>
        <w:t xml:space="preserve">consapevole della responsabilità penale cui può andare incontro nel caso di affermazioni mendaci e delle relative sanzioni penali di cui all'art. 76 del D.P.R. 445/2000, nonché delle conseguenze amministrative di esclusione dalle gare </w:t>
      </w:r>
      <w:r>
        <w:rPr>
          <w:rFonts w:ascii="Calibri" w:hAnsi="Calibri" w:cs="Calibri"/>
          <w:sz w:val="24"/>
          <w:szCs w:val="24"/>
        </w:rPr>
        <w:t xml:space="preserve">in applicazione della </w:t>
      </w:r>
      <w:r w:rsidRPr="004B382D">
        <w:rPr>
          <w:rFonts w:ascii="Calibri" w:hAnsi="Calibri" w:cs="Calibri"/>
          <w:sz w:val="24"/>
          <w:szCs w:val="24"/>
        </w:rPr>
        <w:t xml:space="preserve"> normativa vigente in materia</w:t>
      </w:r>
    </w:p>
    <w:p w:rsidR="00605F83" w:rsidRPr="00EA3646" w:rsidRDefault="00605F83" w:rsidP="00F41787">
      <w:pPr>
        <w:spacing w:line="360" w:lineRule="auto"/>
        <w:jc w:val="center"/>
        <w:rPr>
          <w:rFonts w:ascii="Calibri" w:hAnsi="Calibri" w:cs="Calibri"/>
          <w:b/>
          <w:sz w:val="24"/>
          <w:szCs w:val="24"/>
        </w:rPr>
      </w:pPr>
      <w:r w:rsidRPr="00EA3646">
        <w:rPr>
          <w:rFonts w:ascii="Calibri" w:hAnsi="Calibri" w:cs="Calibri"/>
          <w:b/>
          <w:sz w:val="24"/>
          <w:szCs w:val="24"/>
        </w:rPr>
        <w:t>DICHIARA</w:t>
      </w:r>
    </w:p>
    <w:p w:rsidR="00AE7CEE" w:rsidRPr="00EA3646" w:rsidRDefault="00605F83" w:rsidP="00F41787">
      <w:pPr>
        <w:spacing w:line="360" w:lineRule="auto"/>
        <w:jc w:val="both"/>
        <w:rPr>
          <w:rFonts w:ascii="Calibri" w:hAnsi="Calibri" w:cs="Calibri"/>
          <w:sz w:val="24"/>
          <w:szCs w:val="24"/>
        </w:rPr>
      </w:pPr>
      <w:r w:rsidRPr="00EA3646">
        <w:rPr>
          <w:rFonts w:ascii="Calibri" w:hAnsi="Calibri" w:cs="Calibri"/>
          <w:sz w:val="24"/>
          <w:szCs w:val="24"/>
        </w:rPr>
        <w:t>di essere il (titolare, legale rappresentante, procuratore, amministratore, altro)__________________ dell</w:t>
      </w:r>
      <w:r w:rsidR="002357B7" w:rsidRPr="00EA3646">
        <w:rPr>
          <w:rFonts w:ascii="Calibri" w:hAnsi="Calibri" w:cs="Calibri"/>
          <w:sz w:val="24"/>
          <w:szCs w:val="24"/>
        </w:rPr>
        <w:t xml:space="preserve">’operatore economico </w:t>
      </w:r>
      <w:r w:rsidRPr="00EA3646">
        <w:rPr>
          <w:rFonts w:ascii="Calibri" w:hAnsi="Calibri" w:cs="Calibri"/>
          <w:sz w:val="24"/>
          <w:szCs w:val="24"/>
        </w:rPr>
        <w:t>____________</w:t>
      </w:r>
      <w:r w:rsidR="002357B7" w:rsidRPr="00EA3646">
        <w:rPr>
          <w:rFonts w:ascii="Calibri" w:hAnsi="Calibri" w:cs="Calibri"/>
          <w:sz w:val="24"/>
          <w:szCs w:val="24"/>
        </w:rPr>
        <w:t>_____</w:t>
      </w:r>
      <w:r w:rsidRPr="00EA3646">
        <w:rPr>
          <w:rFonts w:ascii="Calibri" w:hAnsi="Calibri" w:cs="Calibri"/>
          <w:sz w:val="24"/>
          <w:szCs w:val="24"/>
        </w:rPr>
        <w:t xml:space="preserve">_____________ </w:t>
      </w:r>
      <w:r w:rsidR="002357B7" w:rsidRPr="00EA3646">
        <w:rPr>
          <w:rFonts w:ascii="Calibri" w:hAnsi="Calibri" w:cs="Calibri"/>
          <w:sz w:val="24"/>
          <w:szCs w:val="24"/>
        </w:rPr>
        <w:t xml:space="preserve">forma giuridica ________________ </w:t>
      </w:r>
      <w:r w:rsidRPr="00EA3646">
        <w:rPr>
          <w:rFonts w:ascii="Calibri" w:hAnsi="Calibri" w:cs="Calibri"/>
          <w:sz w:val="24"/>
          <w:szCs w:val="24"/>
        </w:rPr>
        <w:t>avente sede legale in (comune)</w:t>
      </w:r>
      <w:r w:rsidR="00AE7CEE" w:rsidRPr="00EA3646">
        <w:rPr>
          <w:rFonts w:ascii="Calibri" w:hAnsi="Calibri" w:cs="Calibri"/>
          <w:sz w:val="24"/>
          <w:szCs w:val="24"/>
        </w:rPr>
        <w:t xml:space="preserve"> </w:t>
      </w:r>
      <w:r w:rsidRPr="00EA3646">
        <w:rPr>
          <w:rFonts w:ascii="Calibri" w:hAnsi="Calibri" w:cs="Calibri"/>
          <w:sz w:val="24"/>
          <w:szCs w:val="24"/>
        </w:rPr>
        <w:t>_</w:t>
      </w:r>
      <w:r w:rsidR="00AE7CEE" w:rsidRPr="00EA3646">
        <w:rPr>
          <w:rFonts w:ascii="Calibri" w:hAnsi="Calibri" w:cs="Calibri"/>
          <w:sz w:val="24"/>
          <w:szCs w:val="24"/>
        </w:rPr>
        <w:t>____</w:t>
      </w:r>
      <w:r w:rsidRPr="00EA3646">
        <w:rPr>
          <w:rFonts w:ascii="Calibri" w:hAnsi="Calibri" w:cs="Calibri"/>
          <w:sz w:val="24"/>
          <w:szCs w:val="24"/>
        </w:rPr>
        <w:t>____</w:t>
      </w:r>
      <w:r w:rsidR="00AE7CEE" w:rsidRPr="00EA3646">
        <w:rPr>
          <w:rFonts w:ascii="Calibri" w:hAnsi="Calibri" w:cs="Calibri"/>
          <w:sz w:val="24"/>
          <w:szCs w:val="24"/>
        </w:rPr>
        <w:t>__</w:t>
      </w:r>
      <w:r w:rsidRPr="00EA3646">
        <w:rPr>
          <w:rFonts w:ascii="Calibri" w:hAnsi="Calibri" w:cs="Calibri"/>
          <w:sz w:val="24"/>
          <w:szCs w:val="24"/>
        </w:rPr>
        <w:t>_</w:t>
      </w:r>
      <w:r w:rsidR="00AE7CEE" w:rsidRPr="00EA3646">
        <w:rPr>
          <w:rFonts w:ascii="Calibri" w:hAnsi="Calibri" w:cs="Calibri"/>
          <w:sz w:val="24"/>
          <w:szCs w:val="24"/>
        </w:rPr>
        <w:t>_</w:t>
      </w:r>
      <w:r w:rsidRPr="00EA3646">
        <w:rPr>
          <w:rFonts w:ascii="Calibri" w:hAnsi="Calibri" w:cs="Calibri"/>
          <w:sz w:val="24"/>
          <w:szCs w:val="24"/>
        </w:rPr>
        <w:t>______ (prov)</w:t>
      </w:r>
      <w:r w:rsidR="00AE7CEE" w:rsidRPr="00EA3646">
        <w:rPr>
          <w:rFonts w:ascii="Calibri" w:hAnsi="Calibri" w:cs="Calibri"/>
          <w:sz w:val="24"/>
          <w:szCs w:val="24"/>
        </w:rPr>
        <w:t xml:space="preserve"> </w:t>
      </w:r>
      <w:r w:rsidRPr="00EA3646">
        <w:rPr>
          <w:rFonts w:ascii="Calibri" w:hAnsi="Calibri" w:cs="Calibri"/>
          <w:sz w:val="24"/>
          <w:szCs w:val="24"/>
        </w:rPr>
        <w:t>_</w:t>
      </w:r>
      <w:r w:rsidR="00AE7CEE" w:rsidRPr="00EA3646">
        <w:rPr>
          <w:rFonts w:ascii="Calibri" w:hAnsi="Calibri" w:cs="Calibri"/>
          <w:sz w:val="24"/>
          <w:szCs w:val="24"/>
        </w:rPr>
        <w:t>__</w:t>
      </w:r>
      <w:r w:rsidRPr="00EA3646">
        <w:rPr>
          <w:rFonts w:ascii="Calibri" w:hAnsi="Calibri" w:cs="Calibri"/>
          <w:sz w:val="24"/>
          <w:szCs w:val="24"/>
        </w:rPr>
        <w:t>_</w:t>
      </w:r>
      <w:r w:rsidR="00F41787" w:rsidRPr="00EA3646">
        <w:rPr>
          <w:rFonts w:ascii="Calibri" w:hAnsi="Calibri" w:cs="Calibri"/>
          <w:sz w:val="24"/>
          <w:szCs w:val="24"/>
        </w:rPr>
        <w:t>_</w:t>
      </w:r>
      <w:r w:rsidR="002357B7" w:rsidRPr="00EA3646">
        <w:rPr>
          <w:rFonts w:ascii="Calibri" w:hAnsi="Calibri" w:cs="Calibri"/>
          <w:sz w:val="24"/>
          <w:szCs w:val="24"/>
        </w:rPr>
        <w:t>_</w:t>
      </w:r>
      <w:r w:rsidR="00F41787" w:rsidRPr="00EA3646">
        <w:rPr>
          <w:rFonts w:ascii="Calibri" w:hAnsi="Calibri" w:cs="Calibri"/>
          <w:sz w:val="24"/>
          <w:szCs w:val="24"/>
        </w:rPr>
        <w:t xml:space="preserve"> </w:t>
      </w:r>
      <w:r w:rsidRPr="00EA3646">
        <w:rPr>
          <w:rFonts w:ascii="Calibri" w:hAnsi="Calibri" w:cs="Calibri"/>
          <w:sz w:val="24"/>
          <w:szCs w:val="24"/>
        </w:rPr>
        <w:t>via____________</w:t>
      </w:r>
      <w:r w:rsidR="00AE7CEE" w:rsidRPr="00EA3646">
        <w:rPr>
          <w:rFonts w:ascii="Calibri" w:hAnsi="Calibri" w:cs="Calibri"/>
          <w:sz w:val="24"/>
          <w:szCs w:val="24"/>
        </w:rPr>
        <w:t>______</w:t>
      </w:r>
      <w:r w:rsidRPr="00EA3646">
        <w:rPr>
          <w:rFonts w:ascii="Calibri" w:hAnsi="Calibri" w:cs="Calibri"/>
          <w:sz w:val="24"/>
          <w:szCs w:val="24"/>
        </w:rPr>
        <w:t xml:space="preserve">________________ n.___ cap _____ tel ___________ fax ___________ PEC _________________________ e-mail _____________ </w:t>
      </w:r>
    </w:p>
    <w:p w:rsidR="004B382D" w:rsidRPr="00EA3646" w:rsidRDefault="00605F83" w:rsidP="00C02AFE">
      <w:pPr>
        <w:spacing w:line="360" w:lineRule="auto"/>
        <w:jc w:val="both"/>
        <w:rPr>
          <w:rFonts w:ascii="Calibri" w:hAnsi="Calibri" w:cs="Calibri"/>
          <w:sz w:val="24"/>
          <w:szCs w:val="24"/>
        </w:rPr>
      </w:pPr>
      <w:r w:rsidRPr="00EA3646">
        <w:rPr>
          <w:rFonts w:ascii="Calibri" w:hAnsi="Calibri" w:cs="Calibri"/>
          <w:sz w:val="24"/>
          <w:szCs w:val="24"/>
        </w:rPr>
        <w:t xml:space="preserve">e sede operativa (se diversa dalla sede legale) in (comune)_______________________ (prov) ____ via _________________________ n.____ cap____ </w:t>
      </w:r>
    </w:p>
    <w:p w:rsidR="00C02AFE" w:rsidRPr="00EA3646" w:rsidRDefault="00605F83" w:rsidP="00C02AFE">
      <w:pPr>
        <w:spacing w:line="360" w:lineRule="auto"/>
        <w:jc w:val="both"/>
        <w:rPr>
          <w:rFonts w:ascii="Calibri" w:hAnsi="Calibri" w:cs="Calibri"/>
          <w:sz w:val="24"/>
          <w:szCs w:val="24"/>
        </w:rPr>
      </w:pPr>
      <w:r w:rsidRPr="00EA3646">
        <w:rPr>
          <w:rFonts w:ascii="Calibri" w:hAnsi="Calibri" w:cs="Calibri"/>
          <w:sz w:val="24"/>
          <w:szCs w:val="24"/>
        </w:rPr>
        <w:t xml:space="preserve">Codice fiscale________________________ Partita I.V.A.________________________________, e che la ditta è iscritta alla Camera di Commercio di ____________ con il numero repertorio _____________ dal ___________ </w:t>
      </w:r>
      <w:r w:rsidR="00C02AFE" w:rsidRPr="00EA3646">
        <w:rPr>
          <w:rFonts w:ascii="Calibri" w:hAnsi="Calibri" w:cs="Calibri"/>
          <w:sz w:val="24"/>
          <w:szCs w:val="24"/>
        </w:rPr>
        <w:t xml:space="preserve"> ed ha in forza ________ dipendenti(indicare numero),</w:t>
      </w:r>
    </w:p>
    <w:p w:rsidR="00605F83" w:rsidRPr="00EA3646" w:rsidRDefault="00605F83" w:rsidP="00F41787">
      <w:pPr>
        <w:spacing w:line="360" w:lineRule="auto"/>
        <w:jc w:val="both"/>
        <w:rPr>
          <w:rFonts w:ascii="Calibri" w:hAnsi="Calibri" w:cs="Calibri"/>
          <w:sz w:val="24"/>
          <w:szCs w:val="24"/>
        </w:rPr>
      </w:pPr>
      <w:r w:rsidRPr="00EA3646">
        <w:rPr>
          <w:rFonts w:ascii="Calibri" w:hAnsi="Calibri" w:cs="Calibri"/>
          <w:sz w:val="24"/>
          <w:szCs w:val="24"/>
        </w:rPr>
        <w:t>numero matricola I.N.P.S.</w:t>
      </w:r>
      <w:r w:rsidR="000C4EBD" w:rsidRPr="00EA3646">
        <w:rPr>
          <w:rFonts w:ascii="Calibri" w:hAnsi="Calibri" w:cs="Calibri"/>
          <w:sz w:val="24"/>
          <w:szCs w:val="24"/>
        </w:rPr>
        <w:t xml:space="preserve"> </w:t>
      </w:r>
      <w:r w:rsidRPr="00EA3646">
        <w:rPr>
          <w:rFonts w:ascii="Calibri" w:hAnsi="Calibri" w:cs="Calibri"/>
          <w:sz w:val="24"/>
          <w:szCs w:val="24"/>
        </w:rPr>
        <w:t>_______________________ presso la sede di ____________________,</w:t>
      </w:r>
    </w:p>
    <w:p w:rsidR="00605F83" w:rsidRPr="00EA3646" w:rsidRDefault="00605F83" w:rsidP="00F41787">
      <w:pPr>
        <w:spacing w:line="360" w:lineRule="auto"/>
        <w:jc w:val="both"/>
        <w:rPr>
          <w:rFonts w:ascii="Calibri" w:hAnsi="Calibri" w:cs="Calibri"/>
          <w:sz w:val="24"/>
          <w:szCs w:val="24"/>
        </w:rPr>
      </w:pPr>
      <w:r w:rsidRPr="00EA3646">
        <w:rPr>
          <w:rFonts w:ascii="Calibri" w:hAnsi="Calibri" w:cs="Calibri"/>
          <w:sz w:val="24"/>
          <w:szCs w:val="24"/>
        </w:rPr>
        <w:t>numero posizione I.N.A.I.L.______________________ presso la sede di ___________________,</w:t>
      </w:r>
    </w:p>
    <w:p w:rsidR="00605F83" w:rsidRPr="00EA3646" w:rsidRDefault="00605F83" w:rsidP="00F41787">
      <w:pPr>
        <w:spacing w:line="360" w:lineRule="auto"/>
        <w:jc w:val="both"/>
        <w:rPr>
          <w:rFonts w:ascii="Calibri" w:hAnsi="Calibri" w:cs="Calibri"/>
          <w:sz w:val="24"/>
          <w:szCs w:val="24"/>
        </w:rPr>
      </w:pPr>
      <w:r w:rsidRPr="00EA3646">
        <w:rPr>
          <w:rFonts w:ascii="Calibri" w:hAnsi="Calibri" w:cs="Calibri"/>
          <w:sz w:val="24"/>
          <w:szCs w:val="24"/>
        </w:rPr>
        <w:t>contratto di lavoro applicato al personale dipendente ____________________________________,</w:t>
      </w:r>
    </w:p>
    <w:p w:rsidR="00605F83" w:rsidRPr="00EA3646" w:rsidRDefault="00605F83" w:rsidP="00F41787">
      <w:pPr>
        <w:spacing w:line="360" w:lineRule="auto"/>
        <w:jc w:val="both"/>
        <w:rPr>
          <w:rFonts w:ascii="Calibri" w:hAnsi="Calibri" w:cs="Calibri"/>
          <w:sz w:val="24"/>
          <w:szCs w:val="24"/>
        </w:rPr>
      </w:pPr>
      <w:r w:rsidRPr="00EA3646">
        <w:rPr>
          <w:rFonts w:ascii="Calibri" w:hAnsi="Calibri" w:cs="Calibri"/>
          <w:sz w:val="24"/>
          <w:szCs w:val="24"/>
        </w:rPr>
        <w:t xml:space="preserve">Ufficio competente per rilascio certificazione regolarità L. 68/99 </w:t>
      </w:r>
      <w:r w:rsidR="00C02AFE" w:rsidRPr="00EA3646">
        <w:rPr>
          <w:rFonts w:ascii="Calibri" w:hAnsi="Calibri" w:cs="Calibri"/>
          <w:sz w:val="24"/>
          <w:szCs w:val="24"/>
        </w:rPr>
        <w:t>_________</w:t>
      </w:r>
      <w:r w:rsidRPr="00EA3646">
        <w:rPr>
          <w:rFonts w:ascii="Calibri" w:hAnsi="Calibri" w:cs="Calibri"/>
          <w:sz w:val="24"/>
          <w:szCs w:val="24"/>
        </w:rPr>
        <w:t xml:space="preserve">___________________ </w:t>
      </w:r>
      <w:r w:rsidR="00C02AFE" w:rsidRPr="00EA3646">
        <w:rPr>
          <w:rFonts w:ascii="Calibri" w:hAnsi="Calibri" w:cs="Calibri"/>
          <w:sz w:val="24"/>
          <w:szCs w:val="24"/>
        </w:rPr>
        <w:t>__________________________________________</w:t>
      </w:r>
      <w:r w:rsidRPr="00EA3646">
        <w:rPr>
          <w:rFonts w:ascii="Calibri" w:hAnsi="Calibri" w:cs="Calibri"/>
          <w:sz w:val="24"/>
          <w:szCs w:val="24"/>
        </w:rPr>
        <w:t xml:space="preserve"> </w:t>
      </w:r>
      <w:r w:rsidR="00C02AFE" w:rsidRPr="00EA3646">
        <w:rPr>
          <w:rFonts w:ascii="Calibri" w:hAnsi="Calibri" w:cs="Calibri"/>
          <w:sz w:val="24"/>
          <w:szCs w:val="24"/>
        </w:rPr>
        <w:t xml:space="preserve">PEC </w:t>
      </w:r>
      <w:r w:rsidRPr="00EA3646">
        <w:rPr>
          <w:rFonts w:ascii="Calibri" w:hAnsi="Calibri" w:cs="Calibri"/>
          <w:sz w:val="24"/>
          <w:szCs w:val="24"/>
        </w:rPr>
        <w:t>_____</w:t>
      </w:r>
      <w:r w:rsidR="00C02AFE" w:rsidRPr="00EA3646">
        <w:rPr>
          <w:rFonts w:ascii="Calibri" w:hAnsi="Calibri" w:cs="Calibri"/>
          <w:sz w:val="24"/>
          <w:szCs w:val="24"/>
        </w:rPr>
        <w:t>_________________</w:t>
      </w:r>
      <w:r w:rsidRPr="00EA3646">
        <w:rPr>
          <w:rFonts w:ascii="Calibri" w:hAnsi="Calibri" w:cs="Calibri"/>
          <w:sz w:val="24"/>
          <w:szCs w:val="24"/>
        </w:rPr>
        <w:t>__________</w:t>
      </w:r>
    </w:p>
    <w:p w:rsidR="00C02AFE" w:rsidRPr="00EA3646" w:rsidRDefault="00605F83" w:rsidP="00F41787">
      <w:pPr>
        <w:spacing w:line="360" w:lineRule="auto"/>
        <w:jc w:val="both"/>
        <w:rPr>
          <w:rFonts w:ascii="Calibri" w:hAnsi="Calibri" w:cs="Calibri"/>
          <w:sz w:val="24"/>
          <w:szCs w:val="24"/>
        </w:rPr>
      </w:pPr>
      <w:r w:rsidRPr="00EA3646">
        <w:rPr>
          <w:rFonts w:ascii="Calibri" w:hAnsi="Calibri" w:cs="Calibri"/>
          <w:sz w:val="24"/>
          <w:szCs w:val="24"/>
        </w:rPr>
        <w:t>Ufficio dell’Agenzia delle Entr</w:t>
      </w:r>
      <w:r w:rsidR="00C02AFE" w:rsidRPr="00EA3646">
        <w:rPr>
          <w:rFonts w:ascii="Calibri" w:hAnsi="Calibri" w:cs="Calibri"/>
          <w:sz w:val="24"/>
          <w:szCs w:val="24"/>
        </w:rPr>
        <w:t xml:space="preserve">ate territorialmente competente: </w:t>
      </w:r>
    </w:p>
    <w:p w:rsidR="00605F83" w:rsidRPr="00EA3646" w:rsidRDefault="00C02AFE" w:rsidP="00F41787">
      <w:pPr>
        <w:spacing w:line="360" w:lineRule="auto"/>
        <w:jc w:val="both"/>
        <w:rPr>
          <w:rFonts w:ascii="Calibri" w:hAnsi="Calibri" w:cs="Calibri"/>
          <w:sz w:val="24"/>
          <w:szCs w:val="24"/>
        </w:rPr>
      </w:pPr>
      <w:r w:rsidRPr="00EA3646">
        <w:rPr>
          <w:rFonts w:ascii="Calibri" w:hAnsi="Calibri" w:cs="Calibri"/>
          <w:sz w:val="24"/>
          <w:szCs w:val="24"/>
        </w:rPr>
        <w:lastRenderedPageBreak/>
        <w:t xml:space="preserve">Direzione Provinciale </w:t>
      </w:r>
      <w:r w:rsidR="00605F83" w:rsidRPr="00EA3646">
        <w:rPr>
          <w:rFonts w:ascii="Calibri" w:hAnsi="Calibri" w:cs="Calibri"/>
          <w:sz w:val="24"/>
          <w:szCs w:val="24"/>
        </w:rPr>
        <w:t>___</w:t>
      </w:r>
      <w:r w:rsidRPr="00EA3646">
        <w:rPr>
          <w:rFonts w:ascii="Calibri" w:hAnsi="Calibri" w:cs="Calibri"/>
          <w:sz w:val="24"/>
          <w:szCs w:val="24"/>
        </w:rPr>
        <w:t>________</w:t>
      </w:r>
      <w:r w:rsidR="00605F83" w:rsidRPr="00EA3646">
        <w:rPr>
          <w:rFonts w:ascii="Calibri" w:hAnsi="Calibri" w:cs="Calibri"/>
          <w:sz w:val="24"/>
          <w:szCs w:val="24"/>
        </w:rPr>
        <w:t>____</w:t>
      </w:r>
      <w:r w:rsidRPr="00EA3646">
        <w:rPr>
          <w:rFonts w:ascii="Calibri" w:hAnsi="Calibri" w:cs="Calibri"/>
          <w:sz w:val="24"/>
          <w:szCs w:val="24"/>
        </w:rPr>
        <w:t>___</w:t>
      </w:r>
      <w:r w:rsidR="00605F83" w:rsidRPr="00EA3646">
        <w:rPr>
          <w:rFonts w:ascii="Calibri" w:hAnsi="Calibri" w:cs="Calibri"/>
          <w:sz w:val="24"/>
          <w:szCs w:val="24"/>
        </w:rPr>
        <w:t xml:space="preserve">____ </w:t>
      </w:r>
      <w:r w:rsidRPr="00EA3646">
        <w:rPr>
          <w:rFonts w:ascii="Calibri" w:hAnsi="Calibri" w:cs="Calibri"/>
          <w:sz w:val="24"/>
          <w:szCs w:val="24"/>
        </w:rPr>
        <w:t>Ufficio Territoriale _____________________ PEC</w:t>
      </w:r>
      <w:r w:rsidR="00605F83" w:rsidRPr="00EA3646">
        <w:rPr>
          <w:rFonts w:ascii="Calibri" w:hAnsi="Calibri" w:cs="Calibri"/>
          <w:sz w:val="24"/>
          <w:szCs w:val="24"/>
        </w:rPr>
        <w:t xml:space="preserve"> _______</w:t>
      </w:r>
      <w:r w:rsidRPr="00EA3646">
        <w:rPr>
          <w:rFonts w:ascii="Calibri" w:hAnsi="Calibri" w:cs="Calibri"/>
          <w:sz w:val="24"/>
          <w:szCs w:val="24"/>
        </w:rPr>
        <w:t>___________________________</w:t>
      </w:r>
      <w:r w:rsidR="00605F83" w:rsidRPr="00EA3646">
        <w:rPr>
          <w:rFonts w:ascii="Calibri" w:hAnsi="Calibri" w:cs="Calibri"/>
          <w:sz w:val="24"/>
          <w:szCs w:val="24"/>
        </w:rPr>
        <w:t>__________</w:t>
      </w:r>
    </w:p>
    <w:p w:rsidR="00C02AFE" w:rsidRPr="00EA3646" w:rsidRDefault="00605F83" w:rsidP="00F41787">
      <w:pPr>
        <w:spacing w:line="360" w:lineRule="auto"/>
        <w:jc w:val="both"/>
        <w:rPr>
          <w:rFonts w:ascii="Calibri" w:hAnsi="Calibri" w:cs="Calibri"/>
          <w:b/>
          <w:sz w:val="24"/>
          <w:szCs w:val="24"/>
        </w:rPr>
      </w:pPr>
      <w:r w:rsidRPr="00EA3646">
        <w:rPr>
          <w:rFonts w:ascii="Calibri" w:hAnsi="Calibri" w:cs="Calibri"/>
          <w:sz w:val="24"/>
          <w:szCs w:val="24"/>
        </w:rPr>
        <w:t>Ufficio giudiziario territorialmente competente al rilascio di certificazione fallimentare</w:t>
      </w:r>
      <w:r w:rsidR="00C02AFE" w:rsidRPr="00EA3646">
        <w:rPr>
          <w:rFonts w:ascii="Calibri" w:hAnsi="Calibri" w:cs="Calibri"/>
          <w:sz w:val="24"/>
          <w:szCs w:val="24"/>
        </w:rPr>
        <w:t>: ________________________________</w:t>
      </w:r>
      <w:r w:rsidRPr="00EA3646">
        <w:rPr>
          <w:rFonts w:ascii="Calibri" w:hAnsi="Calibri" w:cs="Calibri"/>
          <w:sz w:val="24"/>
          <w:szCs w:val="24"/>
        </w:rPr>
        <w:t>_____</w:t>
      </w:r>
      <w:r w:rsidR="00C02AFE" w:rsidRPr="00EA3646">
        <w:rPr>
          <w:rFonts w:ascii="Calibri" w:hAnsi="Calibri" w:cs="Calibri"/>
          <w:sz w:val="24"/>
          <w:szCs w:val="24"/>
        </w:rPr>
        <w:t>__</w:t>
      </w:r>
      <w:r w:rsidRPr="00EA3646">
        <w:rPr>
          <w:rFonts w:ascii="Calibri" w:hAnsi="Calibri" w:cs="Calibri"/>
          <w:sz w:val="24"/>
          <w:szCs w:val="24"/>
        </w:rPr>
        <w:t xml:space="preserve">___ </w:t>
      </w:r>
      <w:r w:rsidR="00C02AFE" w:rsidRPr="00EA3646">
        <w:rPr>
          <w:rFonts w:ascii="Calibri" w:hAnsi="Calibri" w:cs="Calibri"/>
          <w:sz w:val="24"/>
          <w:szCs w:val="24"/>
        </w:rPr>
        <w:t>PEC</w:t>
      </w:r>
      <w:r w:rsidRPr="00EA3646">
        <w:rPr>
          <w:rFonts w:ascii="Calibri" w:hAnsi="Calibri" w:cs="Calibri"/>
          <w:sz w:val="24"/>
          <w:szCs w:val="24"/>
        </w:rPr>
        <w:t>_______</w:t>
      </w:r>
      <w:r w:rsidR="00C02AFE" w:rsidRPr="00EA3646">
        <w:rPr>
          <w:rFonts w:ascii="Calibri" w:hAnsi="Calibri" w:cs="Calibri"/>
          <w:sz w:val="24"/>
          <w:szCs w:val="24"/>
        </w:rPr>
        <w:t>________________</w:t>
      </w:r>
      <w:r w:rsidRPr="00EA3646">
        <w:rPr>
          <w:rFonts w:ascii="Calibri" w:hAnsi="Calibri" w:cs="Calibri"/>
          <w:sz w:val="24"/>
          <w:szCs w:val="24"/>
        </w:rPr>
        <w:t>__________</w:t>
      </w:r>
      <w:r w:rsidR="00C02AFE" w:rsidRPr="00EA3646">
        <w:rPr>
          <w:rFonts w:ascii="Calibri" w:hAnsi="Calibri" w:cs="Calibri"/>
          <w:b/>
          <w:sz w:val="24"/>
          <w:szCs w:val="24"/>
        </w:rPr>
        <w:t xml:space="preserve"> </w:t>
      </w:r>
    </w:p>
    <w:p w:rsidR="00605F83" w:rsidRPr="00EA3646" w:rsidRDefault="00C02AFE" w:rsidP="00F41787">
      <w:pPr>
        <w:spacing w:line="360" w:lineRule="auto"/>
        <w:jc w:val="both"/>
        <w:rPr>
          <w:rFonts w:ascii="Calibri" w:hAnsi="Calibri" w:cs="Calibri"/>
          <w:b/>
          <w:sz w:val="24"/>
          <w:szCs w:val="24"/>
        </w:rPr>
      </w:pPr>
      <w:r w:rsidRPr="00EA3646">
        <w:rPr>
          <w:rFonts w:ascii="Calibri" w:hAnsi="Calibri" w:cs="Calibri"/>
          <w:b/>
          <w:sz w:val="24"/>
          <w:szCs w:val="24"/>
        </w:rPr>
        <w:t>N</w:t>
      </w:r>
      <w:r w:rsidR="00605F83" w:rsidRPr="00EA3646">
        <w:rPr>
          <w:rFonts w:ascii="Calibri" w:hAnsi="Calibri" w:cs="Calibri"/>
          <w:b/>
          <w:sz w:val="24"/>
          <w:szCs w:val="24"/>
        </w:rPr>
        <w:t>.B. in caso di mancata iscrizione INPS precisarne le ragioni, specificando anche il diverso fondo di iscrizione)</w:t>
      </w:r>
    </w:p>
    <w:p w:rsidR="00C1412A" w:rsidRPr="00EA3646" w:rsidRDefault="00D31609" w:rsidP="00C1412A">
      <w:pPr>
        <w:jc w:val="both"/>
        <w:rPr>
          <w:rFonts w:ascii="Calibri" w:eastAsia="Calibri" w:hAnsi="Calibri" w:cs="Calibri"/>
          <w:sz w:val="24"/>
          <w:szCs w:val="24"/>
        </w:rPr>
      </w:pPr>
      <w:r w:rsidRPr="00EA3646">
        <w:rPr>
          <w:rFonts w:ascii="Calibri" w:eastAsia="Calibri" w:hAnsi="Calibri" w:cs="Calibri"/>
          <w:sz w:val="24"/>
          <w:szCs w:val="24"/>
        </w:rPr>
        <w:t>Ai</w:t>
      </w:r>
      <w:r w:rsidR="00C1412A" w:rsidRPr="00EA3646">
        <w:rPr>
          <w:rFonts w:ascii="Calibri" w:eastAsia="Calibri" w:hAnsi="Calibri" w:cs="Calibri"/>
          <w:sz w:val="24"/>
          <w:szCs w:val="24"/>
        </w:rPr>
        <w:t xml:space="preserve"> sensi </w:t>
      </w:r>
      <w:r w:rsidR="004B382D" w:rsidRPr="00EA3646">
        <w:rPr>
          <w:rFonts w:ascii="Calibri" w:eastAsia="Calibri" w:hAnsi="Calibri" w:cs="Calibri"/>
          <w:sz w:val="24"/>
          <w:szCs w:val="24"/>
        </w:rPr>
        <w:t xml:space="preserve">dell’art.80 del D. lgs n.50 /2016 e s.m.i., con </w:t>
      </w:r>
      <w:r w:rsidR="00C1412A" w:rsidRPr="00EA3646">
        <w:rPr>
          <w:rFonts w:ascii="Calibri" w:eastAsia="Calibri" w:hAnsi="Calibri" w:cs="Calibri"/>
          <w:sz w:val="24"/>
          <w:szCs w:val="24"/>
        </w:rPr>
        <w:t xml:space="preserve">riferimento ai soggetti in carica e/o cessati dalla carica nell'anno antecedente la data di pubblicazione del bando di gara, elencati, rispettivamente nella Tabella A </w:t>
      </w:r>
      <w:r w:rsidR="00145E70" w:rsidRPr="00EA3646">
        <w:rPr>
          <w:rFonts w:ascii="Calibri" w:eastAsia="Calibri" w:hAnsi="Calibri" w:cs="Calibri"/>
          <w:sz w:val="24"/>
          <w:szCs w:val="24"/>
        </w:rPr>
        <w:t xml:space="preserve">(soggetti in carica) </w:t>
      </w:r>
      <w:r w:rsidR="00C1412A" w:rsidRPr="00EA3646">
        <w:rPr>
          <w:rFonts w:ascii="Calibri" w:eastAsia="Calibri" w:hAnsi="Calibri" w:cs="Calibri"/>
          <w:sz w:val="24"/>
          <w:szCs w:val="24"/>
        </w:rPr>
        <w:t>e nella Tabella B</w:t>
      </w:r>
      <w:r w:rsidR="00145E70" w:rsidRPr="00EA3646">
        <w:rPr>
          <w:rFonts w:ascii="Calibri" w:eastAsia="Calibri" w:hAnsi="Calibri" w:cs="Calibri"/>
          <w:sz w:val="24"/>
          <w:szCs w:val="24"/>
        </w:rPr>
        <w:t xml:space="preserve"> (soggetti cessati)</w:t>
      </w:r>
      <w:r w:rsidR="00C1412A" w:rsidRPr="00EA3646">
        <w:rPr>
          <w:rFonts w:ascii="Calibri" w:eastAsia="Calibri" w:hAnsi="Calibri" w:cs="Calibri"/>
          <w:sz w:val="24"/>
          <w:szCs w:val="24"/>
        </w:rPr>
        <w:t>:</w:t>
      </w:r>
    </w:p>
    <w:p w:rsidR="000D7A7D" w:rsidRPr="00EA3646" w:rsidRDefault="000D7A7D" w:rsidP="00C1412A">
      <w:pPr>
        <w:jc w:val="both"/>
        <w:rPr>
          <w:rFonts w:ascii="Calibri" w:eastAsia="Calibri" w:hAnsi="Calibri" w:cs="Calibri"/>
          <w:sz w:val="24"/>
          <w:szCs w:val="24"/>
        </w:rPr>
      </w:pPr>
    </w:p>
    <w:p w:rsidR="007D610D" w:rsidRPr="00EA3646" w:rsidRDefault="00C1412A" w:rsidP="00CD62C4">
      <w:pPr>
        <w:jc w:val="both"/>
        <w:rPr>
          <w:rFonts w:ascii="Calibri" w:hAnsi="Calibri" w:cs="Calibri"/>
          <w:sz w:val="24"/>
          <w:szCs w:val="24"/>
        </w:rPr>
      </w:pPr>
      <w:r w:rsidRPr="00EA3646">
        <w:rPr>
          <w:rFonts w:ascii="Calibri" w:eastAsia="Calibri" w:hAnsi="Calibri" w:cs="Calibri"/>
          <w:b/>
          <w:sz w:val="24"/>
          <w:szCs w:val="24"/>
        </w:rPr>
        <w:t>1.</w:t>
      </w:r>
      <w:r w:rsidRPr="00EA3646">
        <w:rPr>
          <w:rFonts w:ascii="Calibri" w:eastAsia="Calibri" w:hAnsi="Calibri" w:cs="Calibri"/>
          <w:sz w:val="24"/>
          <w:szCs w:val="24"/>
        </w:rPr>
        <w:t xml:space="preserve"> </w:t>
      </w:r>
      <w:r w:rsidR="007D610D" w:rsidRPr="00EA3646">
        <w:rPr>
          <w:rFonts w:ascii="Calibri" w:hAnsi="Calibri" w:cs="Calibri"/>
          <w:sz w:val="24"/>
          <w:szCs w:val="24"/>
        </w:rPr>
        <w:t>(barrare la fattispecie interessata):</w:t>
      </w:r>
      <w:r w:rsidR="000C63C1" w:rsidRPr="00EA3646">
        <w:rPr>
          <w:rFonts w:ascii="Calibri" w:hAnsi="Calibri" w:cs="Calibri"/>
          <w:sz w:val="24"/>
          <w:szCs w:val="24"/>
        </w:rPr>
        <w:t xml:space="preserve"> </w:t>
      </w:r>
    </w:p>
    <w:p w:rsidR="00C1412A" w:rsidRPr="00EA3646" w:rsidRDefault="00D31609" w:rsidP="00CD62C4">
      <w:pPr>
        <w:numPr>
          <w:ilvl w:val="0"/>
          <w:numId w:val="10"/>
        </w:numPr>
        <w:jc w:val="both"/>
        <w:rPr>
          <w:rFonts w:ascii="Calibri" w:eastAsia="Calibri" w:hAnsi="Calibri" w:cs="Calibri"/>
          <w:sz w:val="24"/>
          <w:szCs w:val="24"/>
        </w:rPr>
      </w:pPr>
      <w:r w:rsidRPr="00EA3646">
        <w:rPr>
          <w:rFonts w:ascii="Calibri" w:eastAsia="Calibri" w:hAnsi="Calibri" w:cs="Calibri"/>
          <w:sz w:val="24"/>
          <w:szCs w:val="24"/>
        </w:rPr>
        <w:t xml:space="preserve">Che </w:t>
      </w:r>
      <w:r w:rsidR="00C1412A" w:rsidRPr="00EA3646">
        <w:rPr>
          <w:rFonts w:ascii="Calibri" w:eastAsia="Calibri" w:hAnsi="Calibri" w:cs="Calibri"/>
          <w:sz w:val="24"/>
          <w:szCs w:val="24"/>
        </w:rPr>
        <w:t xml:space="preserve">nei confronti degli stessi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w:t>
      </w:r>
      <w:r w:rsidR="00BA3617" w:rsidRPr="00EA3646">
        <w:rPr>
          <w:rFonts w:ascii="Calibri" w:eastAsia="Calibri" w:hAnsi="Calibri" w:cs="Calibri"/>
          <w:sz w:val="24"/>
          <w:szCs w:val="24"/>
        </w:rPr>
        <w:t xml:space="preserve">del </w:t>
      </w:r>
      <w:r w:rsidR="004B382D" w:rsidRPr="00EA3646">
        <w:rPr>
          <w:rFonts w:ascii="Calibri" w:eastAsia="Calibri" w:hAnsi="Calibri" w:cs="Calibri"/>
          <w:sz w:val="24"/>
          <w:szCs w:val="24"/>
        </w:rPr>
        <w:t xml:space="preserve">D.lgs 50/2016 e s.m.i. </w:t>
      </w:r>
      <w:r w:rsidR="00C1412A" w:rsidRPr="00EA3646">
        <w:rPr>
          <w:rFonts w:ascii="Calibri" w:eastAsia="Calibri" w:hAnsi="Calibri" w:cs="Calibri"/>
          <w:sz w:val="24"/>
          <w:szCs w:val="24"/>
        </w:rPr>
        <w:t xml:space="preserve">per uno dei seguenti reati: </w:t>
      </w:r>
    </w:p>
    <w:p w:rsidR="00C1412A" w:rsidRPr="00EA3646" w:rsidRDefault="00C1412A" w:rsidP="00ED7178">
      <w:pPr>
        <w:numPr>
          <w:ilvl w:val="0"/>
          <w:numId w:val="18"/>
        </w:numPr>
        <w:jc w:val="both"/>
        <w:rPr>
          <w:rFonts w:ascii="Calibri" w:eastAsia="Calibri" w:hAnsi="Calibri" w:cs="Calibri"/>
          <w:sz w:val="24"/>
          <w:szCs w:val="24"/>
        </w:rPr>
      </w:pPr>
      <w:r w:rsidRPr="00EA3646">
        <w:rPr>
          <w:rFonts w:ascii="Calibri" w:eastAsia="Calibri" w:hAnsi="Calibri" w:cs="Calibri"/>
          <w:sz w:val="24"/>
          <w:szCs w:val="24"/>
        </w:rPr>
        <w:t xml:space="preserve">delitti, consumati o tentati, di cui agli articoli 416, 416-bis del codice penale ovvero delitti commessi avvalendosi delle condizioni previste dal predetto articolo 416-bis ovvero al fine di agevolare l'attivita' delle associazioni previste dallo stesso articolo, nonche'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C1412A" w:rsidRPr="00EA3646" w:rsidRDefault="00C1412A" w:rsidP="00ED7178">
      <w:pPr>
        <w:numPr>
          <w:ilvl w:val="0"/>
          <w:numId w:val="18"/>
        </w:numPr>
        <w:jc w:val="both"/>
        <w:rPr>
          <w:rFonts w:ascii="Calibri" w:eastAsia="Calibri" w:hAnsi="Calibri" w:cs="Calibri"/>
          <w:sz w:val="24"/>
          <w:szCs w:val="24"/>
        </w:rPr>
      </w:pPr>
      <w:r w:rsidRPr="00EA3646">
        <w:rPr>
          <w:rFonts w:ascii="Calibri" w:eastAsia="Calibri" w:hAnsi="Calibri" w:cs="Calibri"/>
          <w:sz w:val="24"/>
          <w:szCs w:val="24"/>
        </w:rPr>
        <w:t xml:space="preserve">delitti, consumati o tentati, di cui agli articoli 317, 318, 319, 319-ter, 319-quater, 320, 321, 322, 322-bis, 346-bis, 353, 353-bis, 354, 355 e 356 del codice penale nonche' all'articolo 2635 del codice civile; </w:t>
      </w:r>
    </w:p>
    <w:p w:rsidR="009C61D7" w:rsidRPr="00EA3646" w:rsidRDefault="009C61D7" w:rsidP="00EA3646">
      <w:pPr>
        <w:numPr>
          <w:ilvl w:val="0"/>
          <w:numId w:val="18"/>
        </w:numPr>
        <w:jc w:val="both"/>
        <w:rPr>
          <w:rFonts w:ascii="Calibri" w:eastAsia="Calibri" w:hAnsi="Calibri" w:cs="Calibri"/>
          <w:sz w:val="24"/>
          <w:szCs w:val="24"/>
        </w:rPr>
      </w:pPr>
      <w:r w:rsidRPr="009C61D7">
        <w:rPr>
          <w:rFonts w:ascii="Calibri" w:eastAsia="Calibri" w:hAnsi="Calibri" w:cs="Calibri"/>
          <w:sz w:val="24"/>
          <w:szCs w:val="24"/>
        </w:rPr>
        <w:t>false comunicazioni sociali di cui agli articoli 2621 e 2622</w:t>
      </w:r>
      <w:r>
        <w:rPr>
          <w:rFonts w:ascii="Calibri" w:eastAsia="Calibri" w:hAnsi="Calibri" w:cs="Calibri"/>
          <w:sz w:val="24"/>
          <w:szCs w:val="24"/>
        </w:rPr>
        <w:t xml:space="preserve"> </w:t>
      </w:r>
      <w:r w:rsidRPr="009C61D7">
        <w:rPr>
          <w:rFonts w:ascii="Calibri" w:eastAsia="Calibri" w:hAnsi="Calibri" w:cs="Calibri"/>
          <w:sz w:val="24"/>
          <w:szCs w:val="24"/>
        </w:rPr>
        <w:t>del codice civile</w:t>
      </w:r>
      <w:r>
        <w:rPr>
          <w:rFonts w:ascii="Calibri" w:eastAsia="Calibri" w:hAnsi="Calibri" w:cs="Calibri"/>
          <w:sz w:val="24"/>
          <w:szCs w:val="24"/>
        </w:rPr>
        <w:t xml:space="preserve">; </w:t>
      </w:r>
    </w:p>
    <w:p w:rsidR="00C1412A" w:rsidRPr="00EA3646" w:rsidRDefault="00C1412A" w:rsidP="00ED7178">
      <w:pPr>
        <w:numPr>
          <w:ilvl w:val="0"/>
          <w:numId w:val="18"/>
        </w:numPr>
        <w:jc w:val="both"/>
        <w:rPr>
          <w:rFonts w:ascii="Calibri" w:eastAsia="Calibri" w:hAnsi="Calibri" w:cs="Calibri"/>
          <w:sz w:val="24"/>
          <w:szCs w:val="24"/>
        </w:rPr>
      </w:pPr>
      <w:r w:rsidRPr="00EA3646">
        <w:rPr>
          <w:rFonts w:ascii="Calibri" w:eastAsia="Calibri" w:hAnsi="Calibri" w:cs="Calibri"/>
          <w:sz w:val="24"/>
          <w:szCs w:val="24"/>
        </w:rPr>
        <w:t xml:space="preserve">frode ai sensi dell'articolo 1 della convenzione relativa alla tutela degli interessi finanziari delle Comunita' europee; </w:t>
      </w:r>
    </w:p>
    <w:p w:rsidR="00C1412A" w:rsidRPr="00EA3646" w:rsidRDefault="00C1412A" w:rsidP="00ED7178">
      <w:pPr>
        <w:numPr>
          <w:ilvl w:val="0"/>
          <w:numId w:val="18"/>
        </w:numPr>
        <w:jc w:val="both"/>
        <w:rPr>
          <w:rFonts w:ascii="Calibri" w:eastAsia="Calibri" w:hAnsi="Calibri" w:cs="Calibri"/>
          <w:sz w:val="24"/>
          <w:szCs w:val="24"/>
        </w:rPr>
      </w:pPr>
      <w:r w:rsidRPr="00EA3646">
        <w:rPr>
          <w:rFonts w:ascii="Calibri" w:eastAsia="Calibri" w:hAnsi="Calibri" w:cs="Calibri"/>
          <w:sz w:val="24"/>
          <w:szCs w:val="24"/>
        </w:rPr>
        <w:t xml:space="preserve">delitti, consumati o tentati, commessi con finalita' di terrorismo, anche internazionale, e di eversione dell'ordine costituzionale reati terroristici o reati connessi alle attivita' terroristiche; </w:t>
      </w:r>
    </w:p>
    <w:p w:rsidR="00C1412A" w:rsidRPr="00EA3646" w:rsidRDefault="00C1412A" w:rsidP="00ED7178">
      <w:pPr>
        <w:numPr>
          <w:ilvl w:val="0"/>
          <w:numId w:val="18"/>
        </w:numPr>
        <w:jc w:val="both"/>
        <w:rPr>
          <w:rFonts w:ascii="Calibri" w:eastAsia="Calibri" w:hAnsi="Calibri" w:cs="Calibri"/>
          <w:sz w:val="24"/>
          <w:szCs w:val="24"/>
        </w:rPr>
      </w:pPr>
      <w:r w:rsidRPr="00EA3646">
        <w:rPr>
          <w:rFonts w:ascii="Calibri" w:eastAsia="Calibri" w:hAnsi="Calibri" w:cs="Calibri"/>
          <w:sz w:val="24"/>
          <w:szCs w:val="24"/>
        </w:rPr>
        <w:t xml:space="preserve">delitti di cui agli articoli 648-bis, 648-ter e 648-ter.1 del codice penale, riciclaggio di proventi di attivita' criminose o finanziamento del terrorismo, quali definiti all'articolo 1 del decreto legislativo 22 giugno 2007, n. 109 e successive modificazioni; </w:t>
      </w:r>
    </w:p>
    <w:p w:rsidR="00C1412A" w:rsidRPr="00EA3646" w:rsidRDefault="00C1412A" w:rsidP="00ED7178">
      <w:pPr>
        <w:numPr>
          <w:ilvl w:val="0"/>
          <w:numId w:val="18"/>
        </w:numPr>
        <w:jc w:val="both"/>
        <w:rPr>
          <w:rFonts w:ascii="Calibri" w:eastAsia="Calibri" w:hAnsi="Calibri" w:cs="Calibri"/>
          <w:sz w:val="24"/>
          <w:szCs w:val="24"/>
        </w:rPr>
      </w:pPr>
      <w:r w:rsidRPr="00EA3646">
        <w:rPr>
          <w:rFonts w:ascii="Calibri" w:eastAsia="Calibri" w:hAnsi="Calibri" w:cs="Calibri"/>
          <w:sz w:val="24"/>
          <w:szCs w:val="24"/>
        </w:rPr>
        <w:t xml:space="preserve">sfruttamento del lavoro minorile e altre forme di tratta di esseri umani definite con il decreto legislativo 4 marzo 2014, n. 24; </w:t>
      </w:r>
    </w:p>
    <w:p w:rsidR="00C1412A" w:rsidRPr="00EA3646" w:rsidRDefault="00C1412A" w:rsidP="00ED7178">
      <w:pPr>
        <w:numPr>
          <w:ilvl w:val="0"/>
          <w:numId w:val="18"/>
        </w:numPr>
        <w:jc w:val="both"/>
        <w:rPr>
          <w:rFonts w:ascii="Calibri" w:eastAsia="Calibri" w:hAnsi="Calibri" w:cs="Calibri"/>
          <w:sz w:val="24"/>
          <w:szCs w:val="24"/>
        </w:rPr>
      </w:pPr>
      <w:r w:rsidRPr="00EA3646">
        <w:rPr>
          <w:rFonts w:ascii="Calibri" w:eastAsia="Calibri" w:hAnsi="Calibri" w:cs="Calibri"/>
          <w:sz w:val="24"/>
          <w:szCs w:val="24"/>
        </w:rPr>
        <w:t xml:space="preserve">ogni altro delitto da cui derivi, quale pena accessoria, l'incapacita' di contrattare con la pubblica amministrazione; </w:t>
      </w:r>
    </w:p>
    <w:p w:rsidR="00D31609" w:rsidRPr="00EA3646" w:rsidRDefault="00D31609" w:rsidP="007D610D">
      <w:pPr>
        <w:numPr>
          <w:ilvl w:val="0"/>
          <w:numId w:val="10"/>
        </w:numPr>
        <w:jc w:val="both"/>
        <w:rPr>
          <w:rFonts w:ascii="Calibri" w:eastAsia="Calibri" w:hAnsi="Calibri" w:cs="Calibri"/>
          <w:sz w:val="24"/>
          <w:szCs w:val="24"/>
        </w:rPr>
      </w:pPr>
      <w:r w:rsidRPr="00EA3646">
        <w:rPr>
          <w:rFonts w:ascii="Calibri" w:eastAsia="Calibri" w:hAnsi="Calibri" w:cs="Calibri"/>
          <w:sz w:val="24"/>
          <w:szCs w:val="24"/>
        </w:rPr>
        <w:lastRenderedPageBreak/>
        <w:t>Che i seguenti soggetti sono stati condannati con sentenza definitiva per uno dei motivi sopra indicati, con sentenza pronunciata non più di cinque anni fa o in seguito alla quale sia ancora applicabile un periodo di esclusione stabilito direttamente nella sentenza:</w:t>
      </w:r>
    </w:p>
    <w:p w:rsidR="009144EA" w:rsidRPr="00EA3646" w:rsidRDefault="00D31609" w:rsidP="007D610D">
      <w:pPr>
        <w:ind w:left="708"/>
        <w:jc w:val="both"/>
        <w:rPr>
          <w:rFonts w:ascii="Calibri" w:eastAsia="Calibri" w:hAnsi="Calibri" w:cs="Calibri"/>
          <w:sz w:val="24"/>
          <w:szCs w:val="24"/>
        </w:rPr>
      </w:pPr>
      <w:r w:rsidRPr="00EA3646">
        <w:rPr>
          <w:rFonts w:ascii="Calibri" w:eastAsia="Calibri" w:hAnsi="Calibri" w:cs="Calibri"/>
          <w:sz w:val="24"/>
          <w:szCs w:val="24"/>
        </w:rPr>
        <w:t>soggetto condannato _________</w:t>
      </w:r>
      <w:r w:rsidR="009144EA" w:rsidRPr="00EA3646">
        <w:rPr>
          <w:rFonts w:ascii="Calibri" w:eastAsia="Calibri" w:hAnsi="Calibri" w:cs="Calibri"/>
          <w:sz w:val="24"/>
          <w:szCs w:val="24"/>
        </w:rPr>
        <w:t>___</w:t>
      </w:r>
      <w:r w:rsidR="007D610D" w:rsidRPr="00EA3646">
        <w:rPr>
          <w:rFonts w:ascii="Calibri" w:eastAsia="Calibri" w:hAnsi="Calibri" w:cs="Calibri"/>
          <w:sz w:val="24"/>
          <w:szCs w:val="24"/>
        </w:rPr>
        <w:t>_______</w:t>
      </w:r>
      <w:r w:rsidR="009144EA" w:rsidRPr="00EA3646">
        <w:rPr>
          <w:rFonts w:ascii="Calibri" w:eastAsia="Calibri" w:hAnsi="Calibri" w:cs="Calibri"/>
          <w:sz w:val="24"/>
          <w:szCs w:val="24"/>
        </w:rPr>
        <w:t>________ data della condanna ____</w:t>
      </w:r>
      <w:r w:rsidR="007D610D" w:rsidRPr="00EA3646">
        <w:rPr>
          <w:rFonts w:ascii="Calibri" w:eastAsia="Calibri" w:hAnsi="Calibri" w:cs="Calibri"/>
          <w:sz w:val="24"/>
          <w:szCs w:val="24"/>
        </w:rPr>
        <w:t>_</w:t>
      </w:r>
      <w:r w:rsidR="009144EA" w:rsidRPr="00EA3646">
        <w:rPr>
          <w:rFonts w:ascii="Calibri" w:eastAsia="Calibri" w:hAnsi="Calibri" w:cs="Calibri"/>
          <w:sz w:val="24"/>
          <w:szCs w:val="24"/>
        </w:rPr>
        <w:t xml:space="preserve">____  quale lettere riguarda tra quelle riportate </w:t>
      </w:r>
      <w:r w:rsidR="006B5F4B" w:rsidRPr="00EA3646">
        <w:rPr>
          <w:rFonts w:ascii="Calibri" w:eastAsia="Calibri" w:hAnsi="Calibri" w:cs="Calibri"/>
          <w:sz w:val="24"/>
          <w:szCs w:val="24"/>
        </w:rPr>
        <w:t xml:space="preserve">al superiore punto 1. </w:t>
      </w:r>
      <w:r w:rsidR="009144EA" w:rsidRPr="00EA3646">
        <w:rPr>
          <w:rFonts w:ascii="Calibri" w:eastAsia="Calibri" w:hAnsi="Calibri" w:cs="Calibri"/>
          <w:sz w:val="24"/>
          <w:szCs w:val="24"/>
        </w:rPr>
        <w:t>da a) a g)  _</w:t>
      </w:r>
      <w:r w:rsidR="006B5F4B" w:rsidRPr="00EA3646">
        <w:rPr>
          <w:rFonts w:ascii="Calibri" w:eastAsia="Calibri" w:hAnsi="Calibri" w:cs="Calibri"/>
          <w:sz w:val="24"/>
          <w:szCs w:val="24"/>
        </w:rPr>
        <w:t>__</w:t>
      </w:r>
      <w:r w:rsidR="009144EA" w:rsidRPr="00EA3646">
        <w:rPr>
          <w:rFonts w:ascii="Calibri" w:eastAsia="Calibri" w:hAnsi="Calibri" w:cs="Calibri"/>
          <w:sz w:val="24"/>
          <w:szCs w:val="24"/>
        </w:rPr>
        <w:t xml:space="preserve">___ </w:t>
      </w:r>
    </w:p>
    <w:p w:rsidR="009144EA" w:rsidRPr="00EA3646" w:rsidRDefault="009144EA" w:rsidP="007D610D">
      <w:pPr>
        <w:ind w:left="708"/>
        <w:jc w:val="both"/>
        <w:rPr>
          <w:rFonts w:ascii="Calibri" w:eastAsia="Calibri" w:hAnsi="Calibri" w:cs="Calibri"/>
          <w:sz w:val="24"/>
          <w:szCs w:val="24"/>
        </w:rPr>
      </w:pPr>
      <w:r w:rsidRPr="00EA3646">
        <w:rPr>
          <w:rFonts w:ascii="Calibri" w:eastAsia="Calibri" w:hAnsi="Calibri" w:cs="Calibri"/>
          <w:sz w:val="24"/>
          <w:szCs w:val="24"/>
        </w:rPr>
        <w:t>motivi della condanna ________________________________________________________ durata del periodo di esclusione se stabilita direttamente nella sentenza di condanna   ___________ e lettere interessate</w:t>
      </w:r>
      <w:r w:rsidR="006B5F4B" w:rsidRPr="00EA3646">
        <w:rPr>
          <w:rFonts w:ascii="Calibri" w:eastAsia="Calibri" w:hAnsi="Calibri" w:cs="Calibri"/>
          <w:sz w:val="24"/>
          <w:szCs w:val="24"/>
        </w:rPr>
        <w:t xml:space="preserve"> tra quelle riportate al superiore punto 1. da a) a g)  </w:t>
      </w:r>
      <w:r w:rsidRPr="00EA3646">
        <w:rPr>
          <w:rFonts w:ascii="Calibri" w:eastAsia="Calibri" w:hAnsi="Calibri" w:cs="Calibri"/>
          <w:sz w:val="24"/>
          <w:szCs w:val="24"/>
        </w:rPr>
        <w:t xml:space="preserve"> _____.</w:t>
      </w:r>
    </w:p>
    <w:p w:rsidR="00C1412A" w:rsidRPr="00EA3646" w:rsidRDefault="00F41787" w:rsidP="007D610D">
      <w:pPr>
        <w:ind w:left="708"/>
        <w:jc w:val="both"/>
        <w:rPr>
          <w:rFonts w:ascii="Calibri" w:eastAsia="Calibri" w:hAnsi="Calibri" w:cs="Calibri"/>
          <w:sz w:val="24"/>
          <w:szCs w:val="24"/>
        </w:rPr>
      </w:pPr>
      <w:r w:rsidRPr="00EA3646">
        <w:rPr>
          <w:rFonts w:ascii="Calibri" w:eastAsia="Calibri" w:hAnsi="Calibri" w:cs="Calibri"/>
          <w:sz w:val="24"/>
          <w:szCs w:val="24"/>
        </w:rPr>
        <w:t xml:space="preserve">Misure adottate dall’operatore economico al fine di dimostrare la sua affidabilità nonostante l’esistenza di un pertinente motivo di esclusione </w:t>
      </w:r>
      <w:r w:rsidR="000D7A7D" w:rsidRPr="00EA3646">
        <w:rPr>
          <w:rFonts w:ascii="Calibri" w:eastAsia="Calibri" w:hAnsi="Calibri" w:cs="Calibri"/>
          <w:sz w:val="24"/>
          <w:szCs w:val="24"/>
        </w:rPr>
        <w:t xml:space="preserve">(Art.80, comma 7, del codice degli appalti) </w:t>
      </w:r>
      <w:r w:rsidRPr="00EA3646">
        <w:rPr>
          <w:rFonts w:ascii="Calibri" w:eastAsia="Calibri" w:hAnsi="Calibri" w:cs="Calibri"/>
          <w:sz w:val="24"/>
          <w:szCs w:val="24"/>
        </w:rPr>
        <w:t>______________________________</w:t>
      </w:r>
      <w:r w:rsidR="000D7A7D" w:rsidRPr="00EA3646">
        <w:rPr>
          <w:rFonts w:ascii="Calibri" w:eastAsia="Calibri" w:hAnsi="Calibri" w:cs="Calibri"/>
          <w:sz w:val="24"/>
          <w:szCs w:val="24"/>
        </w:rPr>
        <w:t>________________________________________</w:t>
      </w:r>
      <w:r w:rsidRPr="00EA3646">
        <w:rPr>
          <w:rFonts w:ascii="Calibri" w:eastAsia="Calibri" w:hAnsi="Calibri" w:cs="Calibri"/>
          <w:sz w:val="24"/>
          <w:szCs w:val="24"/>
        </w:rPr>
        <w:t xml:space="preserve">___ </w:t>
      </w:r>
    </w:p>
    <w:p w:rsidR="000D7A7D" w:rsidRPr="00EA3646" w:rsidRDefault="000D7A7D" w:rsidP="000D7A7D">
      <w:pPr>
        <w:ind w:left="708"/>
        <w:jc w:val="both"/>
        <w:rPr>
          <w:rFonts w:ascii="Calibri" w:eastAsia="Calibri" w:hAnsi="Calibri" w:cs="Calibri"/>
          <w:sz w:val="24"/>
          <w:szCs w:val="24"/>
        </w:rPr>
      </w:pPr>
      <w:r w:rsidRPr="00EA3646">
        <w:rPr>
          <w:rFonts w:ascii="Calibri" w:eastAsia="Calibri" w:hAnsi="Calibri" w:cs="Calibri"/>
          <w:sz w:val="24"/>
          <w:szCs w:val="24"/>
        </w:rPr>
        <w:t xml:space="preserve">_________________________________________________________________________ </w:t>
      </w:r>
    </w:p>
    <w:p w:rsidR="007D610D" w:rsidRPr="00EA3646" w:rsidRDefault="007D610D" w:rsidP="007D610D">
      <w:pPr>
        <w:numPr>
          <w:ilvl w:val="0"/>
          <w:numId w:val="10"/>
        </w:numPr>
        <w:spacing w:after="120"/>
        <w:jc w:val="both"/>
        <w:rPr>
          <w:rFonts w:ascii="Calibri" w:hAnsi="Calibri" w:cs="Calibri"/>
          <w:sz w:val="24"/>
          <w:szCs w:val="24"/>
        </w:rPr>
      </w:pPr>
      <w:r w:rsidRPr="00EA3646">
        <w:rPr>
          <w:rFonts w:ascii="Calibri" w:hAnsi="Calibri" w:cs="Calibri"/>
          <w:sz w:val="24"/>
          <w:szCs w:val="24"/>
        </w:rPr>
        <w:t>di non essere in piena e diretta conoscenza di quanto sopra e che pertanto si producono le dichiarazioni rese in merito, ai sensi del D.P.R. 445/2000, da ciascuno dei soggetti interessati</w:t>
      </w:r>
    </w:p>
    <w:p w:rsidR="001D7BBE" w:rsidRPr="00EA3646" w:rsidRDefault="00C1412A" w:rsidP="00C1412A">
      <w:pPr>
        <w:jc w:val="both"/>
        <w:rPr>
          <w:rFonts w:ascii="Calibri" w:hAnsi="Calibri" w:cs="Calibri"/>
          <w:sz w:val="24"/>
          <w:szCs w:val="24"/>
        </w:rPr>
      </w:pPr>
      <w:r w:rsidRPr="00EA3646">
        <w:rPr>
          <w:rFonts w:ascii="Calibri" w:eastAsia="Calibri" w:hAnsi="Calibri" w:cs="Calibri"/>
          <w:b/>
          <w:sz w:val="24"/>
          <w:szCs w:val="24"/>
        </w:rPr>
        <w:t>2.</w:t>
      </w:r>
      <w:r w:rsidR="001D7BBE" w:rsidRPr="00EA3646">
        <w:rPr>
          <w:rFonts w:ascii="Calibri" w:hAnsi="Calibri" w:cs="Calibri"/>
          <w:sz w:val="24"/>
          <w:szCs w:val="24"/>
        </w:rPr>
        <w:t xml:space="preserve"> (barrare la voce interessata)  </w:t>
      </w:r>
    </w:p>
    <w:p w:rsidR="001D7BBE" w:rsidRPr="00EA3646" w:rsidRDefault="001D7BBE" w:rsidP="00C1412A">
      <w:pPr>
        <w:jc w:val="both"/>
        <w:rPr>
          <w:rFonts w:ascii="Calibri" w:hAnsi="Calibri" w:cs="Calibri"/>
          <w:sz w:val="24"/>
          <w:szCs w:val="24"/>
        </w:rPr>
      </w:pPr>
    </w:p>
    <w:p w:rsidR="00C1412A" w:rsidRPr="00EA3646" w:rsidRDefault="00C1412A" w:rsidP="00EA3646">
      <w:pPr>
        <w:numPr>
          <w:ilvl w:val="0"/>
          <w:numId w:val="10"/>
        </w:numPr>
        <w:jc w:val="both"/>
        <w:rPr>
          <w:rFonts w:ascii="Calibri" w:eastAsia="Calibri" w:hAnsi="Calibri" w:cs="Calibri"/>
          <w:sz w:val="24"/>
          <w:szCs w:val="24"/>
        </w:rPr>
      </w:pPr>
      <w:r w:rsidRPr="00EA3646">
        <w:rPr>
          <w:rFonts w:ascii="Calibri" w:eastAsia="Calibri" w:hAnsi="Calibri" w:cs="Calibri"/>
          <w:sz w:val="24"/>
          <w:szCs w:val="24"/>
        </w:rPr>
        <w:t xml:space="preserve">che nei confronti degli stessi </w:t>
      </w:r>
      <w:r w:rsidR="009C61D7" w:rsidRPr="00EA3646">
        <w:rPr>
          <w:rFonts w:ascii="Calibri" w:eastAsia="Calibri" w:hAnsi="Calibri" w:cs="Calibri"/>
          <w:sz w:val="24"/>
          <w:szCs w:val="24"/>
        </w:rPr>
        <w:t xml:space="preserve">soggetti </w:t>
      </w:r>
      <w:r w:rsidRPr="00EA3646">
        <w:rPr>
          <w:rFonts w:ascii="Calibri" w:eastAsia="Calibri" w:hAnsi="Calibri" w:cs="Calibri"/>
          <w:sz w:val="24"/>
          <w:szCs w:val="24"/>
        </w:rPr>
        <w:t xml:space="preserve">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r w:rsidR="009C61D7" w:rsidRPr="009C61D7">
        <w:rPr>
          <w:rFonts w:ascii="Calibri" w:eastAsia="Calibri" w:hAnsi="Calibri" w:cs="Calibri"/>
          <w:sz w:val="24"/>
          <w:szCs w:val="24"/>
        </w:rPr>
        <w:t xml:space="preserve">Resta fermo altresì quanto previsto dall'articolo  34-bis,  commi  6  e  7,  del  </w:t>
      </w:r>
      <w:r w:rsidR="009C61D7">
        <w:rPr>
          <w:rFonts w:ascii="Calibri" w:eastAsia="Calibri" w:hAnsi="Calibri" w:cs="Calibri"/>
          <w:sz w:val="24"/>
          <w:szCs w:val="24"/>
        </w:rPr>
        <w:t xml:space="preserve">D.lgs </w:t>
      </w:r>
      <w:r w:rsidR="009C61D7" w:rsidRPr="009C61D7">
        <w:rPr>
          <w:rFonts w:ascii="Calibri" w:eastAsia="Calibri" w:hAnsi="Calibri" w:cs="Calibri"/>
          <w:sz w:val="24"/>
          <w:szCs w:val="24"/>
        </w:rPr>
        <w:t>6</w:t>
      </w:r>
      <w:r w:rsidR="009C61D7">
        <w:rPr>
          <w:rFonts w:ascii="Calibri" w:eastAsia="Calibri" w:hAnsi="Calibri" w:cs="Calibri"/>
          <w:sz w:val="24"/>
          <w:szCs w:val="24"/>
        </w:rPr>
        <w:t xml:space="preserve"> </w:t>
      </w:r>
      <w:r w:rsidR="009C61D7" w:rsidRPr="009C61D7">
        <w:rPr>
          <w:rFonts w:ascii="Calibri" w:eastAsia="Calibri" w:hAnsi="Calibri" w:cs="Calibri"/>
          <w:sz w:val="24"/>
          <w:szCs w:val="24"/>
        </w:rPr>
        <w:t>settembre 2011, n. 159</w:t>
      </w:r>
      <w:r w:rsidR="009C61D7">
        <w:rPr>
          <w:rFonts w:ascii="Calibri" w:eastAsia="Calibri" w:hAnsi="Calibri" w:cs="Calibri"/>
          <w:sz w:val="24"/>
          <w:szCs w:val="24"/>
        </w:rPr>
        <w:t xml:space="preserve"> e s.m.i</w:t>
      </w:r>
      <w:r w:rsidR="009C61D7" w:rsidRPr="009C61D7">
        <w:rPr>
          <w:rFonts w:ascii="Calibri" w:eastAsia="Calibri" w:hAnsi="Calibri" w:cs="Calibri"/>
          <w:sz w:val="24"/>
          <w:szCs w:val="24"/>
        </w:rPr>
        <w:t>.</w:t>
      </w:r>
    </w:p>
    <w:p w:rsidR="00C1412A" w:rsidRPr="00EA3646" w:rsidRDefault="00C1412A" w:rsidP="00C1412A">
      <w:pPr>
        <w:jc w:val="both"/>
        <w:rPr>
          <w:rFonts w:ascii="Calibri" w:eastAsia="Calibri" w:hAnsi="Calibri" w:cs="Calibri"/>
          <w:sz w:val="24"/>
          <w:szCs w:val="24"/>
        </w:rPr>
      </w:pPr>
    </w:p>
    <w:p w:rsidR="001D7BBE" w:rsidRPr="00EA3646" w:rsidRDefault="001D7BBE" w:rsidP="001D7BBE">
      <w:pPr>
        <w:numPr>
          <w:ilvl w:val="0"/>
          <w:numId w:val="10"/>
        </w:numPr>
        <w:spacing w:after="120"/>
        <w:jc w:val="both"/>
        <w:rPr>
          <w:rFonts w:ascii="Calibri" w:hAnsi="Calibri" w:cs="Calibri"/>
          <w:sz w:val="24"/>
          <w:szCs w:val="24"/>
        </w:rPr>
      </w:pPr>
      <w:r w:rsidRPr="00EA3646">
        <w:rPr>
          <w:rFonts w:ascii="Calibri" w:hAnsi="Calibri" w:cs="Calibri"/>
          <w:sz w:val="24"/>
          <w:szCs w:val="24"/>
        </w:rPr>
        <w:t>di non essere in piena e diretta conoscenza di quanto sopra e che pertanto si producono le dichiarazioni rese in merito, ai sensi del D.P.R. 445/2000, da ciascuno dei soggetti interessati</w:t>
      </w:r>
    </w:p>
    <w:p w:rsidR="0062467A" w:rsidRPr="00EA3646" w:rsidRDefault="00C1412A" w:rsidP="00C1412A">
      <w:pPr>
        <w:jc w:val="both"/>
        <w:rPr>
          <w:rFonts w:ascii="Calibri" w:eastAsia="Calibri" w:hAnsi="Calibri" w:cs="Calibri"/>
          <w:sz w:val="24"/>
          <w:szCs w:val="24"/>
        </w:rPr>
      </w:pPr>
      <w:r w:rsidRPr="00EA3646">
        <w:rPr>
          <w:rFonts w:ascii="Calibri" w:eastAsia="Calibri" w:hAnsi="Calibri" w:cs="Calibri"/>
          <w:b/>
          <w:sz w:val="24"/>
          <w:szCs w:val="24"/>
        </w:rPr>
        <w:t>3.</w:t>
      </w:r>
      <w:r w:rsidRPr="00EA3646">
        <w:rPr>
          <w:rFonts w:ascii="Calibri" w:eastAsia="Calibri" w:hAnsi="Calibri" w:cs="Calibri"/>
          <w:sz w:val="24"/>
          <w:szCs w:val="24"/>
        </w:rPr>
        <w:t xml:space="preserve"> </w:t>
      </w:r>
      <w:r w:rsidR="0062467A" w:rsidRPr="00EA3646">
        <w:rPr>
          <w:rFonts w:ascii="Calibri" w:hAnsi="Calibri" w:cs="Calibri"/>
          <w:sz w:val="24"/>
          <w:szCs w:val="24"/>
        </w:rPr>
        <w:t xml:space="preserve">(barrare la voce interessata)  </w:t>
      </w:r>
    </w:p>
    <w:p w:rsidR="0062467A" w:rsidRPr="00EA3646" w:rsidRDefault="0062467A" w:rsidP="00C1412A">
      <w:pPr>
        <w:jc w:val="both"/>
        <w:rPr>
          <w:rFonts w:ascii="Calibri" w:eastAsia="Calibri" w:hAnsi="Calibri" w:cs="Calibri"/>
          <w:sz w:val="24"/>
          <w:szCs w:val="24"/>
        </w:rPr>
      </w:pPr>
    </w:p>
    <w:p w:rsidR="00C1412A" w:rsidRPr="00EA3646" w:rsidRDefault="00C1412A" w:rsidP="000C4EBD">
      <w:pPr>
        <w:numPr>
          <w:ilvl w:val="0"/>
          <w:numId w:val="9"/>
        </w:numPr>
        <w:jc w:val="both"/>
        <w:rPr>
          <w:rFonts w:ascii="Calibri" w:eastAsia="Calibri" w:hAnsi="Calibri" w:cs="Calibri"/>
          <w:sz w:val="24"/>
          <w:szCs w:val="24"/>
        </w:rPr>
      </w:pPr>
      <w:r w:rsidRPr="00EA3646">
        <w:rPr>
          <w:rFonts w:ascii="Calibri" w:eastAsia="Calibri" w:hAnsi="Calibri" w:cs="Calibri"/>
          <w:sz w:val="24"/>
          <w:szCs w:val="24"/>
        </w:rPr>
        <w:t xml:space="preserve">che il concorrente </w:t>
      </w:r>
      <w:r w:rsidR="006C7386" w:rsidRPr="00EA3646">
        <w:rPr>
          <w:rFonts w:ascii="Calibri" w:eastAsia="Calibri" w:hAnsi="Calibri" w:cs="Calibri"/>
          <w:sz w:val="24"/>
          <w:szCs w:val="24"/>
        </w:rPr>
        <w:t>NON</w:t>
      </w:r>
      <w:r w:rsidRPr="00EA3646">
        <w:rPr>
          <w:rFonts w:ascii="Calibri" w:eastAsia="Calibri" w:hAnsi="Calibri" w:cs="Calibri"/>
          <w:sz w:val="24"/>
          <w:szCs w:val="24"/>
        </w:rPr>
        <w:t xml:space="preserve"> ha commesso violazioni gravi (omesso pagamento di imposte e tasse superiore all'importo di cui all'articolo 48-bis, commi 1 e 2-bis del decreto del Presidente della Repubblica 29 settembre 1973, n. 602, contenute in sentenze o atti amministrativi non piu' soggetti ad impugnazione, ostative al rilascio del documento unico di regolarita' contributiva DURC  di cui all'articolo 8 del decreto del Ministero del lavoro e delle politiche sociali 30 gennaio 2015, pubblicato sulla Gazzetta Ufficiale n. 125 del 1° giugno 2015) definitivamente accertate, rispetto agli obblighi relativi al pagamento delle imposte e tasse o dei contributi previdenziali, secondo la legislazione italiana o quella dello Stato in cui sono stabiliti. </w:t>
      </w:r>
    </w:p>
    <w:p w:rsidR="000C4EBD" w:rsidRPr="00EA3646" w:rsidRDefault="000C4EBD" w:rsidP="000C4EBD">
      <w:pPr>
        <w:ind w:left="360"/>
        <w:jc w:val="both"/>
        <w:rPr>
          <w:rFonts w:ascii="Calibri" w:eastAsia="Calibri" w:hAnsi="Calibri" w:cs="Calibri"/>
          <w:sz w:val="24"/>
          <w:szCs w:val="24"/>
        </w:rPr>
      </w:pPr>
    </w:p>
    <w:p w:rsidR="00BA3617" w:rsidRPr="00EA3646" w:rsidRDefault="00C1412A" w:rsidP="000C4EBD">
      <w:pPr>
        <w:numPr>
          <w:ilvl w:val="0"/>
          <w:numId w:val="9"/>
        </w:numPr>
        <w:jc w:val="both"/>
        <w:rPr>
          <w:rFonts w:ascii="Calibri" w:eastAsia="Calibri" w:hAnsi="Calibri" w:cs="Calibri"/>
          <w:sz w:val="24"/>
          <w:szCs w:val="24"/>
        </w:rPr>
      </w:pPr>
      <w:r w:rsidRPr="00EA3646">
        <w:rPr>
          <w:rFonts w:ascii="Calibri" w:eastAsia="Calibri" w:hAnsi="Calibri" w:cs="Calibri"/>
          <w:sz w:val="24"/>
          <w:szCs w:val="24"/>
        </w:rPr>
        <w:t xml:space="preserve">che il concorrente ha commesso </w:t>
      </w:r>
      <w:r w:rsidR="00BA3617" w:rsidRPr="00EA3646">
        <w:rPr>
          <w:rFonts w:ascii="Calibri" w:eastAsia="Calibri" w:hAnsi="Calibri" w:cs="Calibri"/>
          <w:sz w:val="24"/>
          <w:szCs w:val="24"/>
        </w:rPr>
        <w:t xml:space="preserve">le seguenti </w:t>
      </w:r>
      <w:r w:rsidRPr="00EA3646">
        <w:rPr>
          <w:rFonts w:ascii="Calibri" w:eastAsia="Calibri" w:hAnsi="Calibri" w:cs="Calibri"/>
          <w:sz w:val="24"/>
          <w:szCs w:val="24"/>
        </w:rPr>
        <w:t xml:space="preserve">violazioni gravi definitivamente accertate, rispetto agli obblighi relativi al pagamento delle imposte e tasse o dei contributi previdenziali, secondo la legislazione italiana o quella dello Stato in cui sono stabiliti, ma </w:t>
      </w:r>
      <w:r w:rsidR="00BA3617" w:rsidRPr="00EA3646">
        <w:rPr>
          <w:rFonts w:ascii="Calibri" w:eastAsia="Calibri" w:hAnsi="Calibri" w:cs="Calibri"/>
          <w:sz w:val="24"/>
          <w:szCs w:val="24"/>
        </w:rPr>
        <w:t xml:space="preserve">ha </w:t>
      </w:r>
      <w:r w:rsidRPr="00EA3646">
        <w:rPr>
          <w:rFonts w:ascii="Calibri" w:eastAsia="Calibri" w:hAnsi="Calibri" w:cs="Calibri"/>
          <w:sz w:val="24"/>
          <w:szCs w:val="24"/>
        </w:rPr>
        <w:t xml:space="preserve">ottemperato ai suoi obblighi pagando e/o impegnandosi in modo vincolante a pagare le imposte o i contributi previdenziali </w:t>
      </w:r>
      <w:r w:rsidRPr="00EA3646">
        <w:rPr>
          <w:rFonts w:ascii="Calibri" w:eastAsia="Calibri" w:hAnsi="Calibri" w:cs="Calibri"/>
          <w:sz w:val="24"/>
          <w:szCs w:val="24"/>
        </w:rPr>
        <w:lastRenderedPageBreak/>
        <w:t>dovuti, compresi eventuali interessi o multe, ovvero il pagamento o l'impegno sono stati formalizzati prima della scadenza del termine per la presentazione delle domande</w:t>
      </w:r>
      <w:r w:rsidR="00BA3617" w:rsidRPr="00EA3646">
        <w:rPr>
          <w:rFonts w:ascii="Calibri" w:eastAsia="Calibri" w:hAnsi="Calibri" w:cs="Calibri"/>
          <w:sz w:val="24"/>
          <w:szCs w:val="24"/>
        </w:rPr>
        <w:t>:</w:t>
      </w:r>
    </w:p>
    <w:p w:rsidR="00C1412A" w:rsidRPr="00EA3646" w:rsidRDefault="003A21E4" w:rsidP="000C4EBD">
      <w:pPr>
        <w:ind w:left="360"/>
        <w:jc w:val="both"/>
        <w:rPr>
          <w:rFonts w:ascii="Calibri" w:eastAsia="Calibri" w:hAnsi="Calibri" w:cs="Calibri"/>
          <w:sz w:val="24"/>
          <w:szCs w:val="24"/>
        </w:rPr>
      </w:pPr>
      <w:r w:rsidRPr="00EA3646">
        <w:rPr>
          <w:rFonts w:ascii="Calibri" w:eastAsia="Calibri" w:hAnsi="Calibri" w:cs="Calibri"/>
          <w:sz w:val="24"/>
          <w:szCs w:val="24"/>
        </w:rPr>
        <w:t>n° cartella di pagamento __________________ anno _______ data notifica _____________  oggetto ______________________</w:t>
      </w:r>
      <w:r w:rsidR="0062467A" w:rsidRPr="00EA3646">
        <w:rPr>
          <w:rFonts w:ascii="Calibri" w:eastAsia="Calibri" w:hAnsi="Calibri" w:cs="Calibri"/>
          <w:sz w:val="24"/>
          <w:szCs w:val="24"/>
        </w:rPr>
        <w:t>______________</w:t>
      </w:r>
      <w:r w:rsidRPr="00EA3646">
        <w:rPr>
          <w:rFonts w:ascii="Calibri" w:eastAsia="Calibri" w:hAnsi="Calibri" w:cs="Calibri"/>
          <w:sz w:val="24"/>
          <w:szCs w:val="24"/>
        </w:rPr>
        <w:t>_______ importo ______</w:t>
      </w:r>
      <w:r w:rsidR="000C4EBD" w:rsidRPr="00EA3646">
        <w:rPr>
          <w:rFonts w:ascii="Calibri" w:eastAsia="Calibri" w:hAnsi="Calibri" w:cs="Calibri"/>
          <w:sz w:val="24"/>
          <w:szCs w:val="24"/>
        </w:rPr>
        <w:t>___</w:t>
      </w:r>
      <w:r w:rsidRPr="00EA3646">
        <w:rPr>
          <w:rFonts w:ascii="Calibri" w:eastAsia="Calibri" w:hAnsi="Calibri" w:cs="Calibri"/>
          <w:sz w:val="24"/>
          <w:szCs w:val="24"/>
        </w:rPr>
        <w:t xml:space="preserve">__________  </w:t>
      </w:r>
    </w:p>
    <w:p w:rsidR="0062467A" w:rsidRPr="00EA3646" w:rsidRDefault="0062467A" w:rsidP="000C4EBD">
      <w:pPr>
        <w:ind w:left="360"/>
        <w:jc w:val="both"/>
        <w:rPr>
          <w:rFonts w:ascii="Calibri" w:eastAsia="Calibri" w:hAnsi="Calibri" w:cs="Calibri"/>
          <w:sz w:val="24"/>
          <w:szCs w:val="24"/>
        </w:rPr>
      </w:pPr>
      <w:r w:rsidRPr="00EA3646">
        <w:rPr>
          <w:rFonts w:ascii="Calibri" w:eastAsia="Calibri" w:hAnsi="Calibri" w:cs="Calibri"/>
          <w:sz w:val="24"/>
          <w:szCs w:val="24"/>
        </w:rPr>
        <w:t>n° cartella di pagamento __________________ anno _______ data notifica _____________  oggetto ___________________________________________ importo ________</w:t>
      </w:r>
      <w:r w:rsidR="000C4EBD" w:rsidRPr="00EA3646">
        <w:rPr>
          <w:rFonts w:ascii="Calibri" w:eastAsia="Calibri" w:hAnsi="Calibri" w:cs="Calibri"/>
          <w:sz w:val="24"/>
          <w:szCs w:val="24"/>
        </w:rPr>
        <w:t>___</w:t>
      </w:r>
      <w:r w:rsidRPr="00EA3646">
        <w:rPr>
          <w:rFonts w:ascii="Calibri" w:eastAsia="Calibri" w:hAnsi="Calibri" w:cs="Calibri"/>
          <w:sz w:val="24"/>
          <w:szCs w:val="24"/>
        </w:rPr>
        <w:t xml:space="preserve">________  </w:t>
      </w:r>
    </w:p>
    <w:p w:rsidR="006C7386" w:rsidRPr="00EA3646" w:rsidRDefault="006C7386" w:rsidP="00EA3646">
      <w:pPr>
        <w:numPr>
          <w:ilvl w:val="0"/>
          <w:numId w:val="9"/>
        </w:numPr>
        <w:jc w:val="both"/>
        <w:rPr>
          <w:rFonts w:ascii="Calibri" w:eastAsia="Calibri" w:hAnsi="Calibri" w:cs="Calibri"/>
          <w:sz w:val="24"/>
          <w:szCs w:val="24"/>
        </w:rPr>
      </w:pPr>
      <w:r w:rsidRPr="006C7386">
        <w:rPr>
          <w:rFonts w:ascii="Calibri" w:eastAsia="Calibri" w:hAnsi="Calibri" w:cs="Calibri"/>
          <w:sz w:val="24"/>
          <w:szCs w:val="24"/>
        </w:rPr>
        <w:t>che il concorrente ha commesso le seguenti violazioni gravi NON definitivamente accertate agli obblighi relativi al pagamento  di</w:t>
      </w:r>
      <w:r>
        <w:rPr>
          <w:rFonts w:ascii="Calibri" w:eastAsia="Calibri" w:hAnsi="Calibri" w:cs="Calibri"/>
          <w:sz w:val="24"/>
          <w:szCs w:val="24"/>
        </w:rPr>
        <w:t xml:space="preserve"> </w:t>
      </w:r>
      <w:r w:rsidRPr="006C7386">
        <w:rPr>
          <w:rFonts w:ascii="Calibri" w:eastAsia="Calibri" w:hAnsi="Calibri" w:cs="Calibri"/>
          <w:sz w:val="24"/>
          <w:szCs w:val="24"/>
        </w:rPr>
        <w:t>imposte e tasse o contributi previdenziali</w:t>
      </w:r>
      <w:r>
        <w:rPr>
          <w:rFonts w:ascii="Calibri" w:eastAsia="Calibri" w:hAnsi="Calibri" w:cs="Calibri"/>
          <w:sz w:val="24"/>
          <w:szCs w:val="24"/>
        </w:rPr>
        <w:t xml:space="preserve"> (da specificare) __________________________________________________________________________________________________________________________________________________________</w:t>
      </w:r>
    </w:p>
    <w:p w:rsidR="006C7386" w:rsidRPr="00EA3646" w:rsidRDefault="006C7386" w:rsidP="00EA3646">
      <w:pPr>
        <w:numPr>
          <w:ilvl w:val="0"/>
          <w:numId w:val="9"/>
        </w:numPr>
        <w:jc w:val="both"/>
        <w:rPr>
          <w:rFonts w:ascii="Calibri" w:eastAsia="Calibri" w:hAnsi="Calibri" w:cs="Calibri"/>
          <w:sz w:val="24"/>
          <w:szCs w:val="24"/>
        </w:rPr>
      </w:pPr>
      <w:r w:rsidRPr="00EA3646">
        <w:rPr>
          <w:rFonts w:ascii="Calibri" w:eastAsia="Calibri" w:hAnsi="Calibri" w:cs="Calibri"/>
          <w:sz w:val="24"/>
          <w:szCs w:val="24"/>
        </w:rPr>
        <w:t xml:space="preserve">che il concorrente in relazione alle sopra indicate violazioni </w:t>
      </w:r>
      <w:r w:rsidRPr="006C7386">
        <w:rPr>
          <w:rFonts w:ascii="Calibri" w:eastAsia="Calibri" w:hAnsi="Calibri" w:cs="Calibri"/>
          <w:sz w:val="24"/>
          <w:szCs w:val="24"/>
        </w:rPr>
        <w:t xml:space="preserve">ha ottemperato ai suoi obblighi pagando o impegnandosi  in modo vincolante a pagare le imposte o i contributi previdenziali dovuti, compresi eventuali interessi o multe, ovvero quando il debito tributario  o  previdenziale sia comunque integralmente estinto, </w:t>
      </w:r>
      <w:r>
        <w:rPr>
          <w:rFonts w:ascii="Calibri" w:eastAsia="Calibri" w:hAnsi="Calibri" w:cs="Calibri"/>
          <w:sz w:val="24"/>
          <w:szCs w:val="24"/>
        </w:rPr>
        <w:t xml:space="preserve">purché </w:t>
      </w:r>
      <w:r w:rsidRPr="006C7386">
        <w:rPr>
          <w:rFonts w:ascii="Calibri" w:eastAsia="Calibri" w:hAnsi="Calibri" w:cs="Calibri"/>
          <w:sz w:val="24"/>
          <w:szCs w:val="24"/>
        </w:rPr>
        <w:t>l'estinzione, il pagamento o l'impegno si siano  perfezionati anteriormente alla scadenza del termine per  la  presentazione  delle</w:t>
      </w:r>
      <w:r>
        <w:rPr>
          <w:rFonts w:ascii="Calibri" w:eastAsia="Calibri" w:hAnsi="Calibri" w:cs="Calibri"/>
          <w:sz w:val="24"/>
          <w:szCs w:val="24"/>
        </w:rPr>
        <w:t xml:space="preserve"> </w:t>
      </w:r>
      <w:r w:rsidRPr="006C7386">
        <w:rPr>
          <w:rFonts w:ascii="Calibri" w:eastAsia="Calibri" w:hAnsi="Calibri" w:cs="Calibri"/>
          <w:sz w:val="24"/>
          <w:szCs w:val="24"/>
        </w:rPr>
        <w:t xml:space="preserve">domande </w:t>
      </w:r>
      <w:r>
        <w:rPr>
          <w:rFonts w:ascii="Calibri" w:eastAsia="Calibri" w:hAnsi="Calibri" w:cs="Calibri"/>
          <w:sz w:val="24"/>
          <w:szCs w:val="24"/>
        </w:rPr>
        <w:t>da specificare) __________________________________________________________________________________________________________________________________________________________</w:t>
      </w:r>
    </w:p>
    <w:p w:rsidR="00BA3617" w:rsidRPr="00EA3646" w:rsidRDefault="00BA3617" w:rsidP="00C1412A">
      <w:pPr>
        <w:jc w:val="both"/>
        <w:rPr>
          <w:rFonts w:ascii="Calibri" w:eastAsia="Calibri" w:hAnsi="Calibri" w:cs="Calibri"/>
          <w:sz w:val="24"/>
          <w:szCs w:val="24"/>
        </w:rPr>
      </w:pPr>
    </w:p>
    <w:p w:rsidR="007D610D" w:rsidRPr="00EA3646" w:rsidRDefault="00C1412A" w:rsidP="00C1412A">
      <w:pPr>
        <w:jc w:val="both"/>
        <w:rPr>
          <w:rFonts w:ascii="Calibri" w:eastAsia="Calibri" w:hAnsi="Calibri" w:cs="Calibri"/>
          <w:sz w:val="24"/>
          <w:szCs w:val="24"/>
        </w:rPr>
      </w:pPr>
      <w:r w:rsidRPr="00EA3646">
        <w:rPr>
          <w:rFonts w:ascii="Calibri" w:eastAsia="Calibri" w:hAnsi="Calibri" w:cs="Calibri"/>
          <w:b/>
          <w:sz w:val="24"/>
          <w:szCs w:val="24"/>
        </w:rPr>
        <w:t>4.</w:t>
      </w:r>
      <w:r w:rsidRPr="00EA3646">
        <w:rPr>
          <w:rFonts w:ascii="Calibri" w:eastAsia="Calibri" w:hAnsi="Calibri" w:cs="Calibri"/>
          <w:sz w:val="24"/>
          <w:szCs w:val="24"/>
        </w:rPr>
        <w:t xml:space="preserve"> </w:t>
      </w:r>
      <w:r w:rsidR="007D610D" w:rsidRPr="00EA3646">
        <w:rPr>
          <w:rFonts w:ascii="Calibri" w:hAnsi="Calibri" w:cs="Calibri"/>
          <w:sz w:val="24"/>
          <w:szCs w:val="24"/>
        </w:rPr>
        <w:t xml:space="preserve">(barrare la voce interessata)  </w:t>
      </w:r>
    </w:p>
    <w:p w:rsidR="007D610D" w:rsidRPr="00EA3646" w:rsidRDefault="007D610D" w:rsidP="00C1412A">
      <w:pPr>
        <w:jc w:val="both"/>
        <w:rPr>
          <w:rFonts w:ascii="Calibri" w:eastAsia="Calibri" w:hAnsi="Calibri" w:cs="Calibri"/>
          <w:sz w:val="24"/>
          <w:szCs w:val="24"/>
        </w:rPr>
      </w:pPr>
    </w:p>
    <w:p w:rsidR="00C1412A" w:rsidRPr="00EA3646" w:rsidRDefault="00C1412A" w:rsidP="007D610D">
      <w:pPr>
        <w:numPr>
          <w:ilvl w:val="0"/>
          <w:numId w:val="11"/>
        </w:numPr>
        <w:jc w:val="both"/>
        <w:rPr>
          <w:rFonts w:ascii="Calibri" w:eastAsia="Calibri" w:hAnsi="Calibri" w:cs="Calibri"/>
          <w:sz w:val="24"/>
          <w:szCs w:val="24"/>
        </w:rPr>
      </w:pPr>
      <w:r w:rsidRPr="00EA3646">
        <w:rPr>
          <w:rFonts w:ascii="Calibri" w:eastAsia="Calibri" w:hAnsi="Calibri" w:cs="Calibri"/>
          <w:sz w:val="24"/>
          <w:szCs w:val="24"/>
        </w:rPr>
        <w:t xml:space="preserve">che il concorrente </w:t>
      </w:r>
      <w:r w:rsidR="00F84BA7" w:rsidRPr="00EA3646">
        <w:rPr>
          <w:rFonts w:ascii="Calibri" w:eastAsia="Calibri" w:hAnsi="Calibri" w:cs="Calibri"/>
          <w:sz w:val="24"/>
          <w:szCs w:val="24"/>
        </w:rPr>
        <w:t>NON</w:t>
      </w:r>
      <w:r w:rsidRPr="00EA3646">
        <w:rPr>
          <w:rFonts w:ascii="Calibri" w:eastAsia="Calibri" w:hAnsi="Calibri" w:cs="Calibri"/>
          <w:sz w:val="24"/>
          <w:szCs w:val="24"/>
        </w:rPr>
        <w:t xml:space="preserve"> si trova in una delle seguenti situazioni, anche riferita a un suo subappaltatore nei casi di cui all'articolo 105, comma 6</w:t>
      </w:r>
      <w:r w:rsidR="00BA3617" w:rsidRPr="00EA3646">
        <w:rPr>
          <w:rFonts w:ascii="Calibri" w:eastAsia="Calibri" w:hAnsi="Calibri" w:cs="Calibri"/>
          <w:sz w:val="24"/>
          <w:szCs w:val="24"/>
        </w:rPr>
        <w:t xml:space="preserve"> del codice degli appalti</w:t>
      </w:r>
      <w:r w:rsidRPr="00EA3646">
        <w:rPr>
          <w:rFonts w:ascii="Calibri" w:eastAsia="Calibri" w:hAnsi="Calibri" w:cs="Calibri"/>
          <w:sz w:val="24"/>
          <w:szCs w:val="24"/>
        </w:rPr>
        <w:t xml:space="preserve">: </w:t>
      </w:r>
    </w:p>
    <w:p w:rsidR="00C1412A" w:rsidRPr="00EA3646" w:rsidRDefault="00C1412A" w:rsidP="00ED7178">
      <w:pPr>
        <w:numPr>
          <w:ilvl w:val="0"/>
          <w:numId w:val="20"/>
        </w:numPr>
        <w:jc w:val="both"/>
        <w:rPr>
          <w:rFonts w:ascii="Calibri" w:eastAsia="Calibri" w:hAnsi="Calibri" w:cs="Calibri"/>
          <w:sz w:val="24"/>
          <w:szCs w:val="24"/>
        </w:rPr>
      </w:pPr>
      <w:r w:rsidRPr="00EA3646">
        <w:rPr>
          <w:rFonts w:ascii="Calibri" w:eastAsia="Calibri" w:hAnsi="Calibri" w:cs="Calibri"/>
          <w:sz w:val="24"/>
          <w:szCs w:val="24"/>
        </w:rPr>
        <w:t>gravi infrazioni debitamente accertate alle norme in materia di salute e sicurezza sul lavoro nonche' agli obblighi di cui all'articolo 30, comma 3 del codice</w:t>
      </w:r>
      <w:r w:rsidR="00BA3617" w:rsidRPr="00EA3646">
        <w:rPr>
          <w:rFonts w:ascii="Calibri" w:eastAsia="Calibri" w:hAnsi="Calibri" w:cs="Calibri"/>
          <w:sz w:val="24"/>
          <w:szCs w:val="24"/>
        </w:rPr>
        <w:t xml:space="preserve"> degli appalti</w:t>
      </w:r>
      <w:r w:rsidRPr="00EA3646">
        <w:rPr>
          <w:rFonts w:ascii="Calibri" w:eastAsia="Calibri" w:hAnsi="Calibri" w:cs="Calibri"/>
          <w:sz w:val="24"/>
          <w:szCs w:val="24"/>
        </w:rPr>
        <w:t xml:space="preserve">; </w:t>
      </w:r>
    </w:p>
    <w:p w:rsidR="00C1412A" w:rsidRPr="00EA3646" w:rsidRDefault="00F84BA7" w:rsidP="00EA3646">
      <w:pPr>
        <w:numPr>
          <w:ilvl w:val="0"/>
          <w:numId w:val="20"/>
        </w:numPr>
        <w:jc w:val="both"/>
        <w:rPr>
          <w:rFonts w:ascii="Calibri" w:eastAsia="Calibri" w:hAnsi="Calibri" w:cs="Calibri"/>
          <w:sz w:val="24"/>
          <w:szCs w:val="24"/>
        </w:rPr>
      </w:pPr>
      <w:r w:rsidRPr="00F84BA7">
        <w:rPr>
          <w:rFonts w:ascii="Calibri" w:eastAsia="Calibri" w:hAnsi="Calibri" w:cs="Calibri"/>
          <w:sz w:val="24"/>
          <w:szCs w:val="24"/>
        </w:rPr>
        <w:t>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w:t>
      </w:r>
      <w:r>
        <w:rPr>
          <w:rFonts w:ascii="Calibri" w:eastAsia="Calibri" w:hAnsi="Calibri" w:cs="Calibri"/>
          <w:sz w:val="24"/>
          <w:szCs w:val="24"/>
        </w:rPr>
        <w:t xml:space="preserve"> </w:t>
      </w:r>
      <w:r w:rsidRPr="00F84BA7">
        <w:rPr>
          <w:rFonts w:ascii="Calibri" w:eastAsia="Calibri" w:hAnsi="Calibri" w:cs="Calibri"/>
          <w:sz w:val="24"/>
          <w:szCs w:val="24"/>
        </w:rPr>
        <w:t>110</w:t>
      </w:r>
      <w:r>
        <w:rPr>
          <w:rFonts w:ascii="Calibri" w:eastAsia="Calibri" w:hAnsi="Calibri" w:cs="Calibri"/>
          <w:sz w:val="24"/>
          <w:szCs w:val="24"/>
        </w:rPr>
        <w:t xml:space="preserve"> del d.lgs 50/2016 e s.m.i.</w:t>
      </w:r>
      <w:r w:rsidR="00C1412A" w:rsidRPr="00EA3646">
        <w:rPr>
          <w:rFonts w:ascii="Calibri" w:eastAsia="Calibri" w:hAnsi="Calibri" w:cs="Calibri"/>
          <w:sz w:val="24"/>
          <w:szCs w:val="24"/>
        </w:rPr>
        <w:t xml:space="preserve">; </w:t>
      </w:r>
    </w:p>
    <w:p w:rsidR="00C1412A" w:rsidRPr="00EA3646" w:rsidRDefault="00C1412A" w:rsidP="00ED7178">
      <w:pPr>
        <w:numPr>
          <w:ilvl w:val="0"/>
          <w:numId w:val="20"/>
        </w:numPr>
        <w:jc w:val="both"/>
        <w:rPr>
          <w:rFonts w:ascii="Calibri" w:eastAsia="Calibri" w:hAnsi="Calibri" w:cs="Calibri"/>
          <w:sz w:val="24"/>
          <w:szCs w:val="24"/>
        </w:rPr>
      </w:pPr>
      <w:r w:rsidRPr="00EA3646">
        <w:rPr>
          <w:rFonts w:ascii="Calibri" w:eastAsia="Calibri" w:hAnsi="Calibri" w:cs="Calibri"/>
          <w:sz w:val="24"/>
          <w:szCs w:val="24"/>
        </w:rPr>
        <w:t xml:space="preserve">colpevole di gravi illeciti professionali, tali da rendere dubbia la sua integrita' o affidabilita'.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C1412A" w:rsidRPr="00EA3646" w:rsidRDefault="00C1412A" w:rsidP="00ED7178">
      <w:pPr>
        <w:numPr>
          <w:ilvl w:val="0"/>
          <w:numId w:val="20"/>
        </w:numPr>
        <w:jc w:val="both"/>
        <w:rPr>
          <w:rFonts w:ascii="Calibri" w:eastAsia="Calibri" w:hAnsi="Calibri" w:cs="Calibri"/>
          <w:sz w:val="24"/>
          <w:szCs w:val="24"/>
        </w:rPr>
      </w:pPr>
      <w:r w:rsidRPr="00EA3646">
        <w:rPr>
          <w:rFonts w:ascii="Calibri" w:eastAsia="Calibri" w:hAnsi="Calibri" w:cs="Calibri"/>
          <w:sz w:val="24"/>
          <w:szCs w:val="24"/>
        </w:rPr>
        <w:t xml:space="preserve">situazione di conflitto di interesse ai sensi dell'articolo 42, comma 2, </w:t>
      </w:r>
      <w:r w:rsidR="00BA3617" w:rsidRPr="00EA3646">
        <w:rPr>
          <w:rFonts w:ascii="Calibri" w:eastAsia="Calibri" w:hAnsi="Calibri" w:cs="Calibri"/>
          <w:sz w:val="24"/>
          <w:szCs w:val="24"/>
        </w:rPr>
        <w:t xml:space="preserve">del </w:t>
      </w:r>
      <w:r w:rsidR="00F84BA7" w:rsidRPr="00EA3646">
        <w:rPr>
          <w:rFonts w:ascii="Calibri" w:eastAsia="Calibri" w:hAnsi="Calibri" w:cs="Calibri"/>
          <w:sz w:val="24"/>
          <w:szCs w:val="24"/>
        </w:rPr>
        <w:t xml:space="preserve">d.lgs 50/2016 e s.m.i. non diversamente risolvibile </w:t>
      </w:r>
      <w:r w:rsidRPr="00EA3646">
        <w:rPr>
          <w:rFonts w:ascii="Calibri" w:eastAsia="Calibri" w:hAnsi="Calibri" w:cs="Calibri"/>
          <w:sz w:val="24"/>
          <w:szCs w:val="24"/>
        </w:rPr>
        <w:t xml:space="preserve">; </w:t>
      </w:r>
    </w:p>
    <w:p w:rsidR="006A77E7" w:rsidRPr="00EA3646" w:rsidRDefault="006A77E7" w:rsidP="00EA3646">
      <w:pPr>
        <w:numPr>
          <w:ilvl w:val="0"/>
          <w:numId w:val="20"/>
        </w:numPr>
        <w:jc w:val="both"/>
        <w:rPr>
          <w:rFonts w:ascii="Calibri" w:eastAsia="Calibri" w:hAnsi="Calibri" w:cs="Calibri"/>
          <w:sz w:val="24"/>
          <w:szCs w:val="24"/>
        </w:rPr>
      </w:pPr>
      <w:r w:rsidRPr="006A77E7">
        <w:rPr>
          <w:rFonts w:ascii="Calibri" w:eastAsia="Calibri" w:hAnsi="Calibri" w:cs="Calibri"/>
          <w:sz w:val="24"/>
          <w:szCs w:val="24"/>
        </w:rPr>
        <w:lastRenderedPageBreak/>
        <w:t xml:space="preserve">una distorsione della concorrenza  derivante dal  precedente coinvolgimento nella  preparazione della procedura d'appalto di cui all'articolo 67 </w:t>
      </w:r>
      <w:r>
        <w:rPr>
          <w:rFonts w:ascii="Calibri" w:eastAsia="Calibri" w:hAnsi="Calibri" w:cs="Calibri"/>
          <w:sz w:val="24"/>
          <w:szCs w:val="24"/>
        </w:rPr>
        <w:t xml:space="preserve">del d.lgs 50/2016 e s.m.i. ove la stessa </w:t>
      </w:r>
      <w:r w:rsidRPr="006A77E7">
        <w:rPr>
          <w:rFonts w:ascii="Calibri" w:eastAsia="Calibri" w:hAnsi="Calibri" w:cs="Calibri"/>
          <w:sz w:val="24"/>
          <w:szCs w:val="24"/>
        </w:rPr>
        <w:t>non possa  essere  risolta</w:t>
      </w:r>
      <w:r>
        <w:rPr>
          <w:rFonts w:ascii="Calibri" w:eastAsia="Calibri" w:hAnsi="Calibri" w:cs="Calibri"/>
          <w:sz w:val="24"/>
          <w:szCs w:val="24"/>
        </w:rPr>
        <w:t xml:space="preserve"> </w:t>
      </w:r>
      <w:r w:rsidRPr="006A77E7">
        <w:rPr>
          <w:rFonts w:ascii="Calibri" w:eastAsia="Calibri" w:hAnsi="Calibri" w:cs="Calibri"/>
          <w:sz w:val="24"/>
          <w:szCs w:val="24"/>
        </w:rPr>
        <w:t>con misure meno intrusive</w:t>
      </w:r>
      <w:r>
        <w:rPr>
          <w:rFonts w:ascii="Calibri" w:eastAsia="Calibri" w:hAnsi="Calibri" w:cs="Calibri"/>
          <w:sz w:val="24"/>
          <w:szCs w:val="24"/>
        </w:rPr>
        <w:t>;</w:t>
      </w:r>
    </w:p>
    <w:p w:rsidR="00C1412A" w:rsidRPr="00EA3646" w:rsidRDefault="00C1412A" w:rsidP="001D7BBE">
      <w:pPr>
        <w:numPr>
          <w:ilvl w:val="0"/>
          <w:numId w:val="28"/>
        </w:numPr>
        <w:ind w:left="1066" w:hanging="357"/>
        <w:jc w:val="both"/>
        <w:rPr>
          <w:rFonts w:ascii="Calibri" w:eastAsia="Calibri" w:hAnsi="Calibri" w:cs="Calibri"/>
          <w:sz w:val="24"/>
          <w:szCs w:val="24"/>
        </w:rPr>
      </w:pPr>
      <w:r w:rsidRPr="00EA3646">
        <w:rPr>
          <w:rFonts w:ascii="Calibri" w:eastAsia="Calibri" w:hAnsi="Calibri" w:cs="Calibri"/>
          <w:sz w:val="24"/>
          <w:szCs w:val="24"/>
        </w:rPr>
        <w:t xml:space="preserve">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 </w:t>
      </w:r>
    </w:p>
    <w:p w:rsidR="006A77E7" w:rsidRPr="00EA3646" w:rsidRDefault="006A77E7" w:rsidP="00EA3646">
      <w:pPr>
        <w:numPr>
          <w:ilvl w:val="0"/>
          <w:numId w:val="28"/>
        </w:numPr>
        <w:jc w:val="both"/>
        <w:rPr>
          <w:rFonts w:ascii="Calibri" w:eastAsia="Calibri" w:hAnsi="Calibri" w:cs="Calibri"/>
          <w:sz w:val="24"/>
          <w:szCs w:val="24"/>
        </w:rPr>
      </w:pPr>
      <w:r>
        <w:rPr>
          <w:rFonts w:ascii="Calibri" w:eastAsia="Calibri" w:hAnsi="Calibri" w:cs="Calibri"/>
          <w:sz w:val="24"/>
          <w:szCs w:val="24"/>
        </w:rPr>
        <w:t xml:space="preserve">presentazione </w:t>
      </w:r>
      <w:r w:rsidRPr="006A77E7">
        <w:rPr>
          <w:rFonts w:ascii="Calibri" w:eastAsia="Calibri" w:hAnsi="Calibri" w:cs="Calibri"/>
          <w:sz w:val="24"/>
          <w:szCs w:val="24"/>
        </w:rPr>
        <w:t>nella procedura  di  gara in  corso  e  negli  affidamenti  d</w:t>
      </w:r>
      <w:r>
        <w:rPr>
          <w:rFonts w:ascii="Calibri" w:eastAsia="Calibri" w:hAnsi="Calibri" w:cs="Calibri"/>
          <w:sz w:val="24"/>
          <w:szCs w:val="24"/>
        </w:rPr>
        <w:t xml:space="preserve">i  subappalti   documentazione </w:t>
      </w:r>
      <w:r w:rsidRPr="006A77E7">
        <w:rPr>
          <w:rFonts w:ascii="Calibri" w:eastAsia="Calibri" w:hAnsi="Calibri" w:cs="Calibri"/>
          <w:sz w:val="24"/>
          <w:szCs w:val="24"/>
        </w:rPr>
        <w:t>o</w:t>
      </w:r>
      <w:r>
        <w:rPr>
          <w:rFonts w:ascii="Calibri" w:eastAsia="Calibri" w:hAnsi="Calibri" w:cs="Calibri"/>
          <w:sz w:val="24"/>
          <w:szCs w:val="24"/>
        </w:rPr>
        <w:t xml:space="preserve"> </w:t>
      </w:r>
      <w:r w:rsidRPr="006A77E7">
        <w:rPr>
          <w:rFonts w:ascii="Calibri" w:eastAsia="Calibri" w:hAnsi="Calibri" w:cs="Calibri"/>
          <w:sz w:val="24"/>
          <w:szCs w:val="24"/>
        </w:rPr>
        <w:t>dichiarazioni non veritiere</w:t>
      </w:r>
      <w:r>
        <w:rPr>
          <w:rFonts w:ascii="Calibri" w:eastAsia="Calibri" w:hAnsi="Calibri" w:cs="Calibri"/>
          <w:sz w:val="24"/>
          <w:szCs w:val="24"/>
        </w:rPr>
        <w:t>;</w:t>
      </w:r>
    </w:p>
    <w:p w:rsidR="00C1412A" w:rsidRPr="00EA3646" w:rsidRDefault="006A77E7" w:rsidP="00EA3646">
      <w:pPr>
        <w:numPr>
          <w:ilvl w:val="0"/>
          <w:numId w:val="28"/>
        </w:numPr>
        <w:jc w:val="both"/>
        <w:rPr>
          <w:rFonts w:ascii="Calibri" w:eastAsia="Calibri" w:hAnsi="Calibri" w:cs="Calibri"/>
          <w:sz w:val="24"/>
          <w:szCs w:val="24"/>
        </w:rPr>
      </w:pPr>
      <w:r w:rsidRPr="006A77E7">
        <w:rPr>
          <w:rFonts w:ascii="Calibri" w:eastAsia="Calibri" w:hAnsi="Calibri" w:cs="Calibri"/>
          <w:sz w:val="24"/>
          <w:szCs w:val="24"/>
        </w:rPr>
        <w:t>iscrizione nel casellario informatico tenuto  dall'Osservatorio dell'ANAC per aver presentato false dichiarazioni o falsa documentazione nelle procedure di gara e negli affidamenti di subappalti. Il motivo di esclusione perdura fino a</w:t>
      </w:r>
      <w:r>
        <w:rPr>
          <w:rFonts w:ascii="Calibri" w:eastAsia="Calibri" w:hAnsi="Calibri" w:cs="Calibri"/>
          <w:sz w:val="24"/>
          <w:szCs w:val="24"/>
        </w:rPr>
        <w:t xml:space="preserve"> </w:t>
      </w:r>
      <w:r w:rsidRPr="006A77E7">
        <w:rPr>
          <w:rFonts w:ascii="Calibri" w:eastAsia="Calibri" w:hAnsi="Calibri" w:cs="Calibri"/>
          <w:sz w:val="24"/>
          <w:szCs w:val="24"/>
        </w:rPr>
        <w:t>quando opera l'iscrizione nel casellario informatico</w:t>
      </w:r>
      <w:r>
        <w:rPr>
          <w:rFonts w:ascii="Calibri" w:eastAsia="Calibri" w:hAnsi="Calibri" w:cs="Calibri"/>
          <w:sz w:val="24"/>
          <w:szCs w:val="24"/>
        </w:rPr>
        <w:t>;</w:t>
      </w:r>
      <w:r w:rsidR="00C1412A" w:rsidRPr="00EA3646">
        <w:rPr>
          <w:rFonts w:ascii="Calibri" w:eastAsia="Calibri" w:hAnsi="Calibri" w:cs="Calibri"/>
          <w:sz w:val="24"/>
          <w:szCs w:val="24"/>
        </w:rPr>
        <w:t xml:space="preserve"> </w:t>
      </w:r>
    </w:p>
    <w:p w:rsidR="00C1412A" w:rsidRPr="00EA3646" w:rsidRDefault="00C1412A" w:rsidP="001D7BBE">
      <w:pPr>
        <w:numPr>
          <w:ilvl w:val="0"/>
          <w:numId w:val="28"/>
        </w:numPr>
        <w:jc w:val="both"/>
        <w:rPr>
          <w:rFonts w:ascii="Calibri" w:eastAsia="Calibri" w:hAnsi="Calibri" w:cs="Calibri"/>
          <w:sz w:val="24"/>
          <w:szCs w:val="24"/>
        </w:rPr>
      </w:pPr>
      <w:r w:rsidRPr="00EA3646">
        <w:rPr>
          <w:rFonts w:ascii="Calibri" w:eastAsia="Calibri" w:hAnsi="Calibri" w:cs="Calibri"/>
          <w:sz w:val="24"/>
          <w:szCs w:val="24"/>
        </w:rPr>
        <w:t xml:space="preserve">violazione del divieto di intestazione fiduciaria di cui all'articolo 17 della legge 19 marzo 1990, n. 55. </w:t>
      </w:r>
    </w:p>
    <w:p w:rsidR="00F63DFB" w:rsidRPr="00EA3646" w:rsidRDefault="00F63DFB" w:rsidP="001D7BBE">
      <w:pPr>
        <w:numPr>
          <w:ilvl w:val="0"/>
          <w:numId w:val="28"/>
        </w:numPr>
        <w:jc w:val="both"/>
        <w:rPr>
          <w:rFonts w:ascii="Calibri" w:hAnsi="Calibri" w:cs="Calibri"/>
          <w:sz w:val="24"/>
          <w:szCs w:val="24"/>
        </w:rPr>
      </w:pPr>
      <w:r w:rsidRPr="00EA3646">
        <w:rPr>
          <w:rFonts w:ascii="Calibri" w:hAnsi="Calibri" w:cs="Calibri"/>
          <w:sz w:val="24"/>
          <w:szCs w:val="24"/>
        </w:rPr>
        <w:t xml:space="preserve">(barrare la voce interessata)  </w:t>
      </w:r>
    </w:p>
    <w:p w:rsidR="00F63DFB" w:rsidRPr="00EA3646" w:rsidRDefault="00F63DFB" w:rsidP="00F63DFB">
      <w:pPr>
        <w:numPr>
          <w:ilvl w:val="1"/>
          <w:numId w:val="15"/>
        </w:numPr>
        <w:jc w:val="both"/>
        <w:rPr>
          <w:rFonts w:ascii="Calibri" w:hAnsi="Calibri" w:cs="Calibri"/>
          <w:sz w:val="24"/>
          <w:szCs w:val="24"/>
        </w:rPr>
      </w:pPr>
      <w:r w:rsidRPr="00EA3646">
        <w:rPr>
          <w:rFonts w:ascii="Calibri" w:hAnsi="Calibri" w:cs="Calibri"/>
          <w:sz w:val="24"/>
          <w:szCs w:val="24"/>
        </w:rPr>
        <w:t>che la ditta concorrente è in regola con le norme che disciplinano il diritto al lavoro dei disabili e di essere in possesso della certificazione di cui all’art. 17 della L. 68/99;</w:t>
      </w:r>
    </w:p>
    <w:p w:rsidR="00F63DFB" w:rsidRPr="00EA3646" w:rsidRDefault="00F63DFB" w:rsidP="00F63DFB">
      <w:pPr>
        <w:numPr>
          <w:ilvl w:val="1"/>
          <w:numId w:val="15"/>
        </w:numPr>
        <w:jc w:val="both"/>
        <w:rPr>
          <w:rFonts w:ascii="Calibri" w:hAnsi="Calibri" w:cs="Calibri"/>
          <w:sz w:val="24"/>
          <w:szCs w:val="24"/>
        </w:rPr>
      </w:pPr>
      <w:r w:rsidRPr="00EA3646">
        <w:rPr>
          <w:rFonts w:ascii="Calibri" w:hAnsi="Calibri" w:cs="Calibri"/>
          <w:sz w:val="24"/>
          <w:szCs w:val="24"/>
        </w:rPr>
        <w:t xml:space="preserve">che il concorrente non è soggetto agli obblighi di cui alla predetta legge; </w:t>
      </w:r>
    </w:p>
    <w:p w:rsidR="00C1412A" w:rsidRPr="00EA3646" w:rsidRDefault="00C1412A" w:rsidP="00ED7178">
      <w:pPr>
        <w:numPr>
          <w:ilvl w:val="0"/>
          <w:numId w:val="24"/>
        </w:numPr>
        <w:jc w:val="both"/>
        <w:rPr>
          <w:rFonts w:ascii="Calibri" w:eastAsia="Calibri" w:hAnsi="Calibri" w:cs="Calibri"/>
          <w:sz w:val="24"/>
          <w:szCs w:val="24"/>
        </w:rPr>
      </w:pPr>
      <w:r w:rsidRPr="00EA3646">
        <w:rPr>
          <w:rFonts w:ascii="Calibri" w:eastAsia="Calibri" w:hAnsi="Calibri" w:cs="Calibri"/>
          <w:sz w:val="24"/>
          <w:szCs w:val="24"/>
        </w:rPr>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all'autorita' giudiziaria, salvo che ricorrano i casi previsti dall'articolo 4, primo comma, della legge 24 novembre 1981, n. 689. </w:t>
      </w:r>
    </w:p>
    <w:p w:rsidR="00F63DFB" w:rsidRPr="00EA3646" w:rsidRDefault="00F63DFB" w:rsidP="00ED7178">
      <w:pPr>
        <w:numPr>
          <w:ilvl w:val="0"/>
          <w:numId w:val="24"/>
        </w:numPr>
        <w:jc w:val="both"/>
        <w:rPr>
          <w:rFonts w:ascii="Calibri" w:hAnsi="Calibri" w:cs="Calibri"/>
          <w:sz w:val="24"/>
          <w:szCs w:val="24"/>
        </w:rPr>
      </w:pPr>
      <w:r w:rsidRPr="00EA3646">
        <w:rPr>
          <w:rFonts w:ascii="Calibri" w:hAnsi="Calibri" w:cs="Calibri"/>
          <w:sz w:val="24"/>
          <w:szCs w:val="24"/>
        </w:rPr>
        <w:t>(barrare la fattispecie interessata)</w:t>
      </w:r>
    </w:p>
    <w:p w:rsidR="00F63DFB" w:rsidRPr="00EA3646" w:rsidRDefault="00F63DFB" w:rsidP="00F63DFB">
      <w:pPr>
        <w:numPr>
          <w:ilvl w:val="0"/>
          <w:numId w:val="14"/>
        </w:numPr>
        <w:ind w:left="1423" w:hanging="357"/>
        <w:jc w:val="both"/>
        <w:rPr>
          <w:rFonts w:ascii="Calibri" w:hAnsi="Calibri" w:cs="Calibri"/>
          <w:sz w:val="24"/>
          <w:szCs w:val="24"/>
        </w:rPr>
      </w:pPr>
      <w:r w:rsidRPr="00EA3646">
        <w:rPr>
          <w:rFonts w:ascii="Calibri" w:hAnsi="Calibri" w:cs="Calibri"/>
          <w:sz w:val="24"/>
          <w:szCs w:val="24"/>
        </w:rPr>
        <w:t>che il concorrente non si trova in una delle situazioni di controllo di cui all’art. 2359 del codice civile rispetto ad alcun soggetto, e di aver formulato l’offerta autonomamente</w:t>
      </w:r>
    </w:p>
    <w:p w:rsidR="00F63DFB" w:rsidRPr="00EA3646" w:rsidRDefault="00F63DFB" w:rsidP="00F63DFB">
      <w:pPr>
        <w:numPr>
          <w:ilvl w:val="0"/>
          <w:numId w:val="14"/>
        </w:numPr>
        <w:ind w:left="1423" w:hanging="357"/>
        <w:jc w:val="both"/>
        <w:rPr>
          <w:rFonts w:ascii="Calibri" w:hAnsi="Calibri" w:cs="Calibri"/>
          <w:sz w:val="24"/>
          <w:szCs w:val="24"/>
        </w:rPr>
      </w:pPr>
      <w:r w:rsidRPr="00EA3646">
        <w:rPr>
          <w:rFonts w:ascii="Calibri" w:hAnsi="Calibri" w:cs="Calibri"/>
          <w:sz w:val="24"/>
          <w:szCs w:val="24"/>
        </w:rPr>
        <w:t>di non essere a conoscenza della partecipazione alla medesima procedura di soggetti che si trovano, rispetto al concorrente, in una delle situazioni di controllo di cui all’art. 2359 del codice civile, e di aver formulato l’offerta autonomamente</w:t>
      </w:r>
    </w:p>
    <w:p w:rsidR="00F63DFB" w:rsidRPr="00EA3646" w:rsidRDefault="00F63DFB" w:rsidP="00F63DFB">
      <w:pPr>
        <w:numPr>
          <w:ilvl w:val="0"/>
          <w:numId w:val="14"/>
        </w:numPr>
        <w:ind w:left="1423" w:hanging="357"/>
        <w:jc w:val="both"/>
        <w:rPr>
          <w:rFonts w:ascii="Calibri" w:hAnsi="Calibri" w:cs="Calibri"/>
          <w:sz w:val="24"/>
          <w:szCs w:val="24"/>
        </w:rPr>
      </w:pPr>
      <w:r w:rsidRPr="00EA3646">
        <w:rPr>
          <w:rFonts w:ascii="Calibri" w:hAnsi="Calibri" w:cs="Calibri"/>
          <w:sz w:val="24"/>
          <w:szCs w:val="24"/>
        </w:rPr>
        <w:t xml:space="preserve">di essere a conoscenza della partecipazione alla medesima procedura della ditta _______________ che si trova, rispetto al concorrente, in situazione di controllo di cui all’art. 2359 del codice civile, di aver formulato l’offerta autonomamente e che l’offerta non è imputabile ad un unico centro decisionale </w:t>
      </w:r>
    </w:p>
    <w:p w:rsidR="00CD62C4" w:rsidRPr="00EA3646" w:rsidRDefault="00CD62C4" w:rsidP="00C1412A">
      <w:pPr>
        <w:jc w:val="both"/>
        <w:rPr>
          <w:rFonts w:ascii="Calibri" w:eastAsia="Calibri" w:hAnsi="Calibri" w:cs="Calibri"/>
          <w:sz w:val="24"/>
          <w:szCs w:val="24"/>
        </w:rPr>
      </w:pPr>
    </w:p>
    <w:p w:rsidR="00AF1B81" w:rsidRPr="00EA3646" w:rsidRDefault="00AF1B81" w:rsidP="006B5F4B">
      <w:pPr>
        <w:numPr>
          <w:ilvl w:val="0"/>
          <w:numId w:val="11"/>
        </w:numPr>
        <w:jc w:val="both"/>
        <w:rPr>
          <w:rFonts w:ascii="Calibri" w:hAnsi="Calibri" w:cs="Calibri"/>
          <w:sz w:val="24"/>
          <w:szCs w:val="24"/>
        </w:rPr>
      </w:pPr>
      <w:r w:rsidRPr="00EA3646">
        <w:rPr>
          <w:rFonts w:ascii="Calibri" w:hAnsi="Calibri" w:cs="Calibri"/>
          <w:sz w:val="24"/>
          <w:szCs w:val="24"/>
        </w:rPr>
        <w:t xml:space="preserve">Che il concorrente si trova </w:t>
      </w:r>
      <w:r w:rsidR="00ED7178" w:rsidRPr="00EA3646">
        <w:rPr>
          <w:rFonts w:ascii="Calibri" w:hAnsi="Calibri" w:cs="Calibri"/>
          <w:sz w:val="24"/>
          <w:szCs w:val="24"/>
        </w:rPr>
        <w:t xml:space="preserve">nella/e situazione/i di cui alla lettera/e ______ (indicare quale lettera/e tra quelle sopra </w:t>
      </w:r>
      <w:r w:rsidR="006B5F4B" w:rsidRPr="00EA3646">
        <w:rPr>
          <w:rFonts w:ascii="Calibri" w:eastAsia="Calibri" w:hAnsi="Calibri" w:cs="Calibri"/>
          <w:sz w:val="24"/>
          <w:szCs w:val="24"/>
        </w:rPr>
        <w:t>riportate al superiore punto 4. da a) a m)</w:t>
      </w:r>
      <w:r w:rsidR="00F63DFB" w:rsidRPr="00EA3646">
        <w:rPr>
          <w:rFonts w:ascii="Calibri" w:hAnsi="Calibri" w:cs="Calibri"/>
          <w:sz w:val="24"/>
          <w:szCs w:val="24"/>
        </w:rPr>
        <w:t>:</w:t>
      </w:r>
    </w:p>
    <w:p w:rsidR="00145E70" w:rsidRPr="00EA3646" w:rsidRDefault="00145E70" w:rsidP="00F63DFB">
      <w:pPr>
        <w:ind w:left="708"/>
        <w:jc w:val="both"/>
        <w:rPr>
          <w:rFonts w:ascii="Calibri" w:eastAsia="Calibri" w:hAnsi="Calibri" w:cs="Calibri"/>
          <w:sz w:val="24"/>
          <w:szCs w:val="24"/>
        </w:rPr>
      </w:pPr>
      <w:r w:rsidRPr="00EA3646">
        <w:rPr>
          <w:rFonts w:ascii="Calibri" w:eastAsia="Calibri" w:hAnsi="Calibri" w:cs="Calibri"/>
          <w:sz w:val="24"/>
          <w:szCs w:val="24"/>
        </w:rPr>
        <w:t>Motivo ___________________________________________________________________</w:t>
      </w:r>
    </w:p>
    <w:p w:rsidR="00145E70" w:rsidRPr="00EA3646" w:rsidRDefault="00145E70" w:rsidP="00145E70">
      <w:pPr>
        <w:ind w:left="708"/>
        <w:jc w:val="both"/>
        <w:rPr>
          <w:rFonts w:ascii="Calibri" w:eastAsia="Calibri" w:hAnsi="Calibri" w:cs="Calibri"/>
          <w:sz w:val="24"/>
          <w:szCs w:val="24"/>
        </w:rPr>
      </w:pPr>
      <w:r w:rsidRPr="00EA3646">
        <w:rPr>
          <w:rFonts w:ascii="Calibri" w:eastAsia="Calibri" w:hAnsi="Calibri" w:cs="Calibri"/>
          <w:sz w:val="24"/>
          <w:szCs w:val="24"/>
        </w:rPr>
        <w:t>Misure adottate dal concorrente al fine di dimostrare la sua affidabilità nonostante l’esistenza di un pertinente motivo di esclusione</w:t>
      </w:r>
      <w:r w:rsidR="000D7A7D" w:rsidRPr="00EA3646">
        <w:rPr>
          <w:rFonts w:ascii="Calibri" w:eastAsia="Calibri" w:hAnsi="Calibri" w:cs="Calibri"/>
          <w:sz w:val="24"/>
          <w:szCs w:val="24"/>
        </w:rPr>
        <w:t xml:space="preserve"> (Art.80, comma 7, del </w:t>
      </w:r>
      <w:r w:rsidR="00DF69D9" w:rsidRPr="00EA3646">
        <w:rPr>
          <w:rFonts w:ascii="Calibri" w:eastAsia="Calibri" w:hAnsi="Calibri" w:cs="Calibri"/>
          <w:sz w:val="24"/>
          <w:szCs w:val="24"/>
        </w:rPr>
        <w:t xml:space="preserve">d.lgs 50/2016 e s.m.i. </w:t>
      </w:r>
      <w:r w:rsidR="000D7A7D" w:rsidRPr="00EA3646">
        <w:rPr>
          <w:rFonts w:ascii="Calibri" w:eastAsia="Calibri" w:hAnsi="Calibri" w:cs="Calibri"/>
          <w:sz w:val="24"/>
          <w:szCs w:val="24"/>
        </w:rPr>
        <w:t>codice degli appalti)</w:t>
      </w:r>
      <w:r w:rsidRPr="00EA3646">
        <w:rPr>
          <w:rFonts w:ascii="Calibri" w:eastAsia="Calibri" w:hAnsi="Calibri" w:cs="Calibri"/>
          <w:sz w:val="24"/>
          <w:szCs w:val="24"/>
        </w:rPr>
        <w:t xml:space="preserve"> </w:t>
      </w:r>
      <w:r w:rsidRPr="00EA3646">
        <w:rPr>
          <w:rFonts w:ascii="Calibri" w:eastAsia="Calibri" w:hAnsi="Calibri" w:cs="Calibri"/>
          <w:sz w:val="24"/>
          <w:szCs w:val="24"/>
        </w:rPr>
        <w:lastRenderedPageBreak/>
        <w:t>__________________________________</w:t>
      </w:r>
      <w:r w:rsidR="000D7A7D" w:rsidRPr="00EA3646">
        <w:rPr>
          <w:rFonts w:ascii="Calibri" w:eastAsia="Calibri" w:hAnsi="Calibri" w:cs="Calibri"/>
          <w:sz w:val="24"/>
          <w:szCs w:val="24"/>
        </w:rPr>
        <w:t>______________________________________</w:t>
      </w:r>
      <w:r w:rsidRPr="00EA3646">
        <w:rPr>
          <w:rFonts w:ascii="Calibri" w:eastAsia="Calibri" w:hAnsi="Calibri" w:cs="Calibri"/>
          <w:sz w:val="24"/>
          <w:szCs w:val="24"/>
        </w:rPr>
        <w:t xml:space="preserve">_ __________________________________________________________________________ </w:t>
      </w:r>
    </w:p>
    <w:p w:rsidR="00D21FF0" w:rsidRPr="00EA3646" w:rsidRDefault="00DF69D9" w:rsidP="00DF69D9">
      <w:pPr>
        <w:spacing w:after="120"/>
        <w:jc w:val="both"/>
        <w:rPr>
          <w:rFonts w:ascii="Calibri" w:hAnsi="Calibri" w:cs="Calibri"/>
          <w:iCs/>
          <w:sz w:val="24"/>
          <w:szCs w:val="24"/>
        </w:rPr>
      </w:pPr>
      <w:r w:rsidRPr="00EA3646">
        <w:rPr>
          <w:rFonts w:ascii="Calibri" w:eastAsia="Calibri" w:hAnsi="Calibri" w:cs="Calibri"/>
          <w:b/>
          <w:sz w:val="24"/>
          <w:szCs w:val="24"/>
        </w:rPr>
        <w:t>5</w:t>
      </w:r>
      <w:r w:rsidR="00D21FF0" w:rsidRPr="00EA3646">
        <w:rPr>
          <w:rFonts w:ascii="Calibri" w:eastAsia="Calibri" w:hAnsi="Calibri" w:cs="Calibri"/>
          <w:b/>
          <w:sz w:val="24"/>
          <w:szCs w:val="24"/>
        </w:rPr>
        <w:t>.</w:t>
      </w:r>
      <w:r w:rsidR="00D21FF0" w:rsidRPr="00EA3646">
        <w:rPr>
          <w:rFonts w:ascii="Calibri" w:eastAsia="Calibri" w:hAnsi="Calibri" w:cs="Calibri"/>
          <w:sz w:val="24"/>
          <w:szCs w:val="24"/>
        </w:rPr>
        <w:t xml:space="preserve"> </w:t>
      </w:r>
      <w:r w:rsidR="00D21FF0" w:rsidRPr="00EA3646">
        <w:rPr>
          <w:rFonts w:ascii="Calibri" w:hAnsi="Calibri" w:cs="Calibri"/>
          <w:sz w:val="24"/>
          <w:szCs w:val="24"/>
        </w:rPr>
        <w:t xml:space="preserve">Di essere in possesso ai sensi del dell’art. 83 </w:t>
      </w:r>
      <w:r w:rsidRPr="00EA3646">
        <w:rPr>
          <w:rFonts w:ascii="Calibri" w:hAnsi="Calibri" w:cs="Calibri"/>
          <w:sz w:val="24"/>
          <w:szCs w:val="24"/>
        </w:rPr>
        <w:t xml:space="preserve">comma 1 lett. b) </w:t>
      </w:r>
      <w:r w:rsidR="00D21FF0" w:rsidRPr="00EA3646">
        <w:rPr>
          <w:rFonts w:ascii="Calibri" w:hAnsi="Calibri" w:cs="Calibri"/>
          <w:sz w:val="24"/>
          <w:szCs w:val="24"/>
        </w:rPr>
        <w:t>d.lgs 50/2016</w:t>
      </w:r>
      <w:r w:rsidRPr="00EA3646">
        <w:rPr>
          <w:rFonts w:ascii="Calibri" w:hAnsi="Calibri" w:cs="Calibri"/>
          <w:sz w:val="24"/>
          <w:szCs w:val="24"/>
        </w:rPr>
        <w:t xml:space="preserve"> e s.m.i.</w:t>
      </w:r>
      <w:r w:rsidR="00D21FF0" w:rsidRPr="00EA3646">
        <w:rPr>
          <w:rFonts w:ascii="Calibri" w:hAnsi="Calibri" w:cs="Calibri"/>
          <w:iCs/>
          <w:sz w:val="24"/>
          <w:szCs w:val="24"/>
        </w:rPr>
        <w:t xml:space="preserve"> delle seguenti dichiarazioni bancarie:</w:t>
      </w:r>
    </w:p>
    <w:p w:rsidR="00C033BE" w:rsidRPr="00EA3646" w:rsidRDefault="00E41859" w:rsidP="00D21FF0">
      <w:pPr>
        <w:spacing w:after="120"/>
        <w:jc w:val="both"/>
        <w:rPr>
          <w:rFonts w:ascii="Calibri" w:hAnsi="Calibri" w:cs="Calibri"/>
          <w:iCs/>
          <w:sz w:val="24"/>
          <w:szCs w:val="24"/>
        </w:rPr>
      </w:pPr>
      <w:r w:rsidRPr="00EA3646">
        <w:rPr>
          <w:rFonts w:ascii="Calibri" w:hAnsi="Calibri" w:cs="Calibri"/>
          <w:iCs/>
          <w:sz w:val="24"/>
          <w:szCs w:val="24"/>
        </w:rPr>
        <w:t>(indicare gli estremi completi delle referenze bancarie, indicando i soggetti emittenti, date di validità ed ogni utile elemento identificativo</w:t>
      </w:r>
      <w:r w:rsidR="00C033BE" w:rsidRPr="00EA3646">
        <w:rPr>
          <w:rFonts w:ascii="Calibri" w:hAnsi="Calibri" w:cs="Calibri"/>
          <w:iCs/>
          <w:sz w:val="24"/>
          <w:szCs w:val="24"/>
        </w:rPr>
        <w:t>)</w:t>
      </w:r>
      <w:r w:rsidR="00180D5F" w:rsidRPr="00EA3646">
        <w:rPr>
          <w:rFonts w:ascii="Calibri" w:hAnsi="Calibri" w:cs="Calibri"/>
          <w:iCs/>
          <w:sz w:val="24"/>
          <w:szCs w:val="24"/>
        </w:rPr>
        <w:t xml:space="preserve"> - </w:t>
      </w:r>
    </w:p>
    <w:p w:rsidR="00D21FF0" w:rsidRPr="00EA3646" w:rsidRDefault="00C033BE" w:rsidP="00D21FF0">
      <w:pPr>
        <w:spacing w:after="120"/>
        <w:jc w:val="both"/>
        <w:rPr>
          <w:rFonts w:ascii="Calibri" w:hAnsi="Calibri" w:cs="Calibri"/>
          <w:iCs/>
          <w:sz w:val="24"/>
          <w:szCs w:val="24"/>
        </w:rPr>
      </w:pPr>
      <w:r w:rsidRPr="00EA3646">
        <w:rPr>
          <w:rFonts w:ascii="Calibri" w:hAnsi="Calibri" w:cs="Calibr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D5F" w:rsidRPr="00EA3646" w:rsidRDefault="00180D5F" w:rsidP="00D21FF0">
      <w:pPr>
        <w:spacing w:after="120"/>
        <w:jc w:val="both"/>
        <w:rPr>
          <w:rFonts w:ascii="Calibri" w:hAnsi="Calibri" w:cs="Calibri"/>
          <w:iCs/>
          <w:sz w:val="24"/>
          <w:szCs w:val="24"/>
        </w:rPr>
      </w:pPr>
      <w:r w:rsidRPr="00EA3646">
        <w:rPr>
          <w:rFonts w:ascii="Calibri" w:hAnsi="Calibri" w:cs="Calibri"/>
          <w:iCs/>
          <w:sz w:val="24"/>
          <w:szCs w:val="24"/>
        </w:rPr>
        <w:t>Il concorrente fornisce unitame</w:t>
      </w:r>
      <w:r w:rsidR="009C61D7" w:rsidRPr="00EA3646">
        <w:rPr>
          <w:rFonts w:ascii="Calibri" w:hAnsi="Calibri" w:cs="Calibri"/>
          <w:iCs/>
          <w:sz w:val="24"/>
          <w:szCs w:val="24"/>
        </w:rPr>
        <w:t xml:space="preserve">nte alla presente dichiarazione, </w:t>
      </w:r>
      <w:r w:rsidR="00422E85">
        <w:rPr>
          <w:rFonts w:ascii="Calibri" w:hAnsi="Calibri" w:cs="Calibri"/>
          <w:iCs/>
          <w:sz w:val="24"/>
          <w:szCs w:val="24"/>
        </w:rPr>
        <w:t xml:space="preserve">ORIGINALE o </w:t>
      </w:r>
      <w:bookmarkStart w:id="0" w:name="_GoBack"/>
      <w:bookmarkEnd w:id="0"/>
      <w:r w:rsidRPr="00EA3646">
        <w:rPr>
          <w:rFonts w:ascii="Calibri" w:hAnsi="Calibri" w:cs="Calibri"/>
          <w:iCs/>
          <w:sz w:val="24"/>
          <w:szCs w:val="24"/>
        </w:rPr>
        <w:t>copia resa conforme all’originale ex art 46 d.p.r. 445/2000 e s.m.i. delle referenze bancarie sopra indicate.</w:t>
      </w:r>
    </w:p>
    <w:p w:rsidR="00605F83" w:rsidRPr="00EA3646" w:rsidRDefault="00C1412A" w:rsidP="00926925">
      <w:pPr>
        <w:spacing w:before="240" w:after="240"/>
        <w:jc w:val="center"/>
        <w:rPr>
          <w:rFonts w:ascii="Calibri" w:hAnsi="Calibri" w:cs="Calibri"/>
          <w:b/>
          <w:sz w:val="24"/>
          <w:szCs w:val="24"/>
        </w:rPr>
      </w:pPr>
      <w:r w:rsidRPr="00EA3646">
        <w:rPr>
          <w:rFonts w:ascii="Calibri" w:hAnsi="Calibri" w:cs="Calibri"/>
          <w:b/>
          <w:sz w:val="24"/>
          <w:szCs w:val="24"/>
        </w:rPr>
        <w:t>Dichiara inoltre</w:t>
      </w:r>
    </w:p>
    <w:p w:rsidR="00E01CAF" w:rsidRPr="00EA3646" w:rsidRDefault="00605F83" w:rsidP="00EA3646">
      <w:pPr>
        <w:numPr>
          <w:ilvl w:val="0"/>
          <w:numId w:val="4"/>
        </w:numPr>
        <w:jc w:val="both"/>
        <w:rPr>
          <w:rFonts w:ascii="Calibri" w:hAnsi="Calibri" w:cs="Calibri"/>
          <w:sz w:val="24"/>
          <w:szCs w:val="24"/>
        </w:rPr>
      </w:pPr>
      <w:r w:rsidRPr="00EA3646">
        <w:rPr>
          <w:rFonts w:ascii="Calibri" w:hAnsi="Calibri" w:cs="Calibri"/>
          <w:sz w:val="24"/>
          <w:szCs w:val="24"/>
        </w:rPr>
        <w:t>di accettare, senza riserva alcuna, tutte le clausole contenute nel</w:t>
      </w:r>
      <w:r w:rsidR="00DF69D9" w:rsidRPr="00EA3646">
        <w:rPr>
          <w:rFonts w:ascii="Calibri" w:hAnsi="Calibri" w:cs="Calibri"/>
          <w:sz w:val="24"/>
          <w:szCs w:val="24"/>
        </w:rPr>
        <w:t xml:space="preserve">l’Avviso di gara </w:t>
      </w:r>
      <w:r w:rsidRPr="00EA3646">
        <w:rPr>
          <w:rFonts w:ascii="Calibri" w:hAnsi="Calibri" w:cs="Calibri"/>
          <w:sz w:val="24"/>
          <w:szCs w:val="24"/>
        </w:rPr>
        <w:t xml:space="preserve"> e di avere piena conoscenza di tutte le cir</w:t>
      </w:r>
      <w:r w:rsidR="00AF1B81" w:rsidRPr="00EA3646">
        <w:rPr>
          <w:rFonts w:ascii="Calibri" w:hAnsi="Calibri" w:cs="Calibri"/>
          <w:sz w:val="24"/>
          <w:szCs w:val="24"/>
        </w:rPr>
        <w:t xml:space="preserve">costanze generali e particolari </w:t>
      </w:r>
      <w:r w:rsidRPr="00EA3646">
        <w:rPr>
          <w:rFonts w:ascii="Calibri" w:hAnsi="Calibri" w:cs="Calibri"/>
          <w:sz w:val="24"/>
          <w:szCs w:val="24"/>
        </w:rPr>
        <w:t>che</w:t>
      </w:r>
      <w:r w:rsidR="00AF1B81" w:rsidRPr="00EA3646">
        <w:rPr>
          <w:rFonts w:ascii="Calibri" w:hAnsi="Calibri" w:cs="Calibri"/>
          <w:sz w:val="24"/>
          <w:szCs w:val="24"/>
        </w:rPr>
        <w:t xml:space="preserve"> </w:t>
      </w:r>
      <w:r w:rsidRPr="00EA3646">
        <w:rPr>
          <w:rFonts w:ascii="Calibri" w:hAnsi="Calibri" w:cs="Calibri"/>
          <w:sz w:val="24"/>
          <w:szCs w:val="24"/>
        </w:rPr>
        <w:t>possono</w:t>
      </w:r>
      <w:r w:rsidR="00AF1B81" w:rsidRPr="00EA3646">
        <w:rPr>
          <w:rFonts w:ascii="Calibri" w:hAnsi="Calibri" w:cs="Calibri"/>
          <w:sz w:val="24"/>
          <w:szCs w:val="24"/>
        </w:rPr>
        <w:t xml:space="preserve"> </w:t>
      </w:r>
      <w:r w:rsidRPr="00EA3646">
        <w:rPr>
          <w:rFonts w:ascii="Calibri" w:hAnsi="Calibri" w:cs="Calibri"/>
          <w:sz w:val="24"/>
          <w:szCs w:val="24"/>
        </w:rPr>
        <w:t>influire</w:t>
      </w:r>
      <w:r w:rsidR="00AF1B81" w:rsidRPr="00EA3646">
        <w:rPr>
          <w:rFonts w:ascii="Calibri" w:hAnsi="Calibri" w:cs="Calibri"/>
          <w:sz w:val="24"/>
          <w:szCs w:val="24"/>
        </w:rPr>
        <w:t xml:space="preserve"> </w:t>
      </w:r>
      <w:r w:rsidRPr="00EA3646">
        <w:rPr>
          <w:rFonts w:ascii="Calibri" w:hAnsi="Calibri" w:cs="Calibri"/>
          <w:sz w:val="24"/>
          <w:szCs w:val="24"/>
        </w:rPr>
        <w:t>sulla</w:t>
      </w:r>
      <w:r w:rsidR="00AF1B81" w:rsidRPr="00EA3646">
        <w:rPr>
          <w:rFonts w:ascii="Calibri" w:hAnsi="Calibri" w:cs="Calibri"/>
          <w:sz w:val="24"/>
          <w:szCs w:val="24"/>
        </w:rPr>
        <w:t xml:space="preserve"> determinazione dell’offerta;</w:t>
      </w:r>
      <w:r w:rsidRPr="00EA3646">
        <w:rPr>
          <w:rFonts w:ascii="Calibri" w:hAnsi="Calibri" w:cs="Calibri"/>
          <w:sz w:val="24"/>
          <w:szCs w:val="24"/>
        </w:rPr>
        <w:t xml:space="preserve"> </w:t>
      </w:r>
    </w:p>
    <w:p w:rsidR="00E92EFD" w:rsidRPr="00EA3646" w:rsidRDefault="00E92EFD" w:rsidP="00EA3646">
      <w:pPr>
        <w:numPr>
          <w:ilvl w:val="0"/>
          <w:numId w:val="4"/>
        </w:numPr>
        <w:jc w:val="both"/>
        <w:rPr>
          <w:rFonts w:ascii="Calibri" w:hAnsi="Calibri" w:cs="Calibri"/>
          <w:sz w:val="24"/>
          <w:szCs w:val="24"/>
        </w:rPr>
      </w:pPr>
      <w:r w:rsidRPr="00A8779C">
        <w:rPr>
          <w:rFonts w:ascii="Calibri" w:hAnsi="Calibri" w:cs="Calibri"/>
          <w:bCs/>
          <w:sz w:val="24"/>
          <w:szCs w:val="24"/>
        </w:rPr>
        <w:t xml:space="preserve">di accettare il contenuto </w:t>
      </w:r>
      <w:r>
        <w:rPr>
          <w:rFonts w:ascii="Calibri" w:hAnsi="Calibri" w:cs="Calibri"/>
          <w:bCs/>
          <w:sz w:val="24"/>
          <w:szCs w:val="24"/>
        </w:rPr>
        <w:t>del</w:t>
      </w:r>
      <w:r w:rsidRPr="00D27D1C">
        <w:rPr>
          <w:rFonts w:ascii="Calibri" w:hAnsi="Calibri" w:cs="Calibri"/>
          <w:bCs/>
          <w:sz w:val="24"/>
          <w:szCs w:val="24"/>
        </w:rPr>
        <w:t xml:space="preserve">l’Allegato </w:t>
      </w:r>
      <w:r>
        <w:rPr>
          <w:rFonts w:ascii="Calibri" w:hAnsi="Calibri" w:cs="Calibri"/>
          <w:bCs/>
          <w:sz w:val="24"/>
          <w:szCs w:val="24"/>
        </w:rPr>
        <w:t xml:space="preserve">___ </w:t>
      </w:r>
      <w:r w:rsidRPr="00A8779C">
        <w:rPr>
          <w:rFonts w:ascii="Calibri" w:hAnsi="Calibri" w:cs="Calibri"/>
          <w:bCs/>
          <w:sz w:val="24"/>
          <w:szCs w:val="24"/>
        </w:rPr>
        <w:t xml:space="preserve">Informativa Privacy </w:t>
      </w:r>
      <w:r w:rsidRPr="00D27D1C">
        <w:rPr>
          <w:rFonts w:ascii="Calibri" w:hAnsi="Calibri" w:cs="Calibri"/>
          <w:bCs/>
          <w:sz w:val="24"/>
          <w:szCs w:val="24"/>
        </w:rPr>
        <w:t>da inserire nella busta A debitamente sottoscritto</w:t>
      </w:r>
    </w:p>
    <w:p w:rsidR="00605F83" w:rsidRPr="00EA3646" w:rsidRDefault="00CD62C4" w:rsidP="00EA3646">
      <w:pPr>
        <w:numPr>
          <w:ilvl w:val="0"/>
          <w:numId w:val="4"/>
        </w:numPr>
        <w:jc w:val="both"/>
        <w:rPr>
          <w:rFonts w:ascii="Calibri" w:hAnsi="Calibri" w:cs="Calibri"/>
          <w:sz w:val="24"/>
          <w:szCs w:val="24"/>
        </w:rPr>
      </w:pPr>
      <w:r w:rsidRPr="00EA3646">
        <w:rPr>
          <w:rFonts w:ascii="Calibri" w:hAnsi="Calibri" w:cs="Calibri"/>
          <w:sz w:val="24"/>
          <w:szCs w:val="24"/>
        </w:rPr>
        <w:t xml:space="preserve">di accettare </w:t>
      </w:r>
      <w:r w:rsidR="00605F83" w:rsidRPr="00EA3646">
        <w:rPr>
          <w:rFonts w:ascii="Calibri" w:hAnsi="Calibri" w:cs="Calibri"/>
          <w:sz w:val="24"/>
          <w:szCs w:val="24"/>
        </w:rPr>
        <w:t>gli obblighi in materia di contrasto delle infiltrazioni criminali negli appalti previsti nell'ambito del protocollo di legalità “Carlo Alberto Dalla Chiesa” e a tal fine dichiara in modo solenne:</w:t>
      </w:r>
    </w:p>
    <w:p w:rsidR="00605F83" w:rsidRPr="00EA3646" w:rsidRDefault="00605F83">
      <w:pPr>
        <w:numPr>
          <w:ilvl w:val="0"/>
          <w:numId w:val="1"/>
        </w:numPr>
        <w:jc w:val="both"/>
        <w:rPr>
          <w:rFonts w:ascii="Calibri" w:hAnsi="Calibri" w:cs="Calibri"/>
          <w:sz w:val="24"/>
          <w:szCs w:val="24"/>
        </w:rPr>
      </w:pPr>
      <w:r w:rsidRPr="00EA3646">
        <w:rPr>
          <w:rFonts w:ascii="Calibri" w:hAnsi="Calibri" w:cs="Calibri"/>
          <w:sz w:val="24"/>
          <w:szCs w:val="24"/>
        </w:rPr>
        <w:t>di non trovarsi in situazione di controllo o di collegamento formale e/o sostanziale con altri concorrenti e che non si accorda e non si accorderà con altri partecipanti alla gara;</w:t>
      </w:r>
    </w:p>
    <w:p w:rsidR="00DF69D9" w:rsidRPr="00EA3646" w:rsidRDefault="00DF69D9">
      <w:pPr>
        <w:numPr>
          <w:ilvl w:val="0"/>
          <w:numId w:val="1"/>
        </w:numPr>
        <w:jc w:val="both"/>
        <w:rPr>
          <w:rFonts w:ascii="Calibri" w:hAnsi="Calibri" w:cs="Calibri"/>
          <w:sz w:val="24"/>
          <w:szCs w:val="24"/>
        </w:rPr>
      </w:pPr>
      <w:r w:rsidRPr="00F248B5">
        <w:rPr>
          <w:rFonts w:ascii="Calibri" w:hAnsi="Calibri"/>
          <w:sz w:val="24"/>
        </w:rPr>
        <w:t>che non subappalterà prestazioni di alcun tipo ad altre imprese partecipanti alla gara, in forma singola o associata, ed è consapevole che, in caso contrario, tali subappalti non saranno autorizzati</w:t>
      </w:r>
      <w:r w:rsidR="00F85286">
        <w:rPr>
          <w:rFonts w:ascii="Calibri" w:hAnsi="Calibri" w:cs="Calibri"/>
          <w:sz w:val="24"/>
          <w:szCs w:val="24"/>
        </w:rPr>
        <w:t xml:space="preserve">; </w:t>
      </w:r>
    </w:p>
    <w:p w:rsidR="00605F83" w:rsidRPr="00EA3646" w:rsidRDefault="00605F83">
      <w:pPr>
        <w:numPr>
          <w:ilvl w:val="0"/>
          <w:numId w:val="1"/>
        </w:numPr>
        <w:jc w:val="both"/>
        <w:rPr>
          <w:rFonts w:ascii="Calibri" w:hAnsi="Calibri" w:cs="Calibri"/>
          <w:sz w:val="24"/>
          <w:szCs w:val="24"/>
        </w:rPr>
      </w:pPr>
      <w:r w:rsidRPr="00EA3646">
        <w:rPr>
          <w:rFonts w:ascii="Calibri" w:hAnsi="Calibri" w:cs="Calibri"/>
          <w:sz w:val="24"/>
          <w:szCs w:val="24"/>
        </w:rPr>
        <w:t>che l'offerta è improntata a serietà, integrità, indipendenza e segretezza, che si impegna a conformare i propri comportamenti ai principi di lealtà, trasparenza e concorrenza, e che non sì è accordato e non si accorderà con altri partecipanti alla gara per limitare o eludere in alcun modo  la concorrenza;</w:t>
      </w:r>
    </w:p>
    <w:p w:rsidR="00605F83" w:rsidRPr="00EA3646" w:rsidRDefault="00605F83">
      <w:pPr>
        <w:jc w:val="both"/>
        <w:rPr>
          <w:rFonts w:ascii="Calibri" w:hAnsi="Calibri" w:cs="Calibri"/>
          <w:sz w:val="24"/>
          <w:szCs w:val="24"/>
        </w:rPr>
      </w:pPr>
    </w:p>
    <w:p w:rsidR="00CD62C4" w:rsidRPr="00EA3646" w:rsidRDefault="00605F83">
      <w:pPr>
        <w:jc w:val="both"/>
        <w:rPr>
          <w:rFonts w:ascii="Calibri" w:hAnsi="Calibri" w:cs="Calibri"/>
          <w:sz w:val="24"/>
          <w:szCs w:val="24"/>
        </w:rPr>
      </w:pPr>
      <w:r w:rsidRPr="00EA3646">
        <w:rPr>
          <w:rFonts w:ascii="Calibri" w:hAnsi="Calibri" w:cs="Calibri"/>
          <w:sz w:val="24"/>
          <w:szCs w:val="24"/>
        </w:rPr>
        <w:t xml:space="preserve">Il concorrente si obbliga espressamente </w:t>
      </w:r>
    </w:p>
    <w:p w:rsidR="00605F83" w:rsidRPr="00EA3646" w:rsidRDefault="00605F83" w:rsidP="00CD62C4">
      <w:pPr>
        <w:numPr>
          <w:ilvl w:val="0"/>
          <w:numId w:val="27"/>
        </w:numPr>
        <w:jc w:val="both"/>
        <w:rPr>
          <w:rFonts w:ascii="Calibri" w:hAnsi="Calibri" w:cs="Calibri"/>
          <w:sz w:val="24"/>
          <w:szCs w:val="24"/>
        </w:rPr>
      </w:pPr>
      <w:r w:rsidRPr="00EA3646">
        <w:rPr>
          <w:rFonts w:ascii="Calibri" w:hAnsi="Calibri" w:cs="Calibri"/>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w:t>
      </w:r>
    </w:p>
    <w:p w:rsidR="00605F83" w:rsidRPr="00EA3646" w:rsidRDefault="00605F83" w:rsidP="00CD62C4">
      <w:pPr>
        <w:numPr>
          <w:ilvl w:val="0"/>
          <w:numId w:val="27"/>
        </w:numPr>
        <w:jc w:val="both"/>
        <w:rPr>
          <w:rFonts w:ascii="Calibri" w:hAnsi="Calibri" w:cs="Calibri"/>
          <w:sz w:val="24"/>
          <w:szCs w:val="24"/>
        </w:rPr>
      </w:pPr>
      <w:r w:rsidRPr="00EA3646">
        <w:rPr>
          <w:rFonts w:ascii="Calibri" w:hAnsi="Calibri" w:cs="Calibri"/>
          <w:sz w:val="24"/>
          <w:szCs w:val="24"/>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ecc.)</w:t>
      </w:r>
    </w:p>
    <w:p w:rsidR="00CD62C4" w:rsidRPr="00EA3646" w:rsidRDefault="00CD62C4" w:rsidP="00CD62C4">
      <w:pPr>
        <w:numPr>
          <w:ilvl w:val="0"/>
          <w:numId w:val="27"/>
        </w:numPr>
        <w:jc w:val="both"/>
        <w:rPr>
          <w:rFonts w:ascii="Calibri" w:hAnsi="Calibri" w:cs="Calibri"/>
          <w:sz w:val="24"/>
          <w:szCs w:val="24"/>
        </w:rPr>
      </w:pPr>
      <w:r w:rsidRPr="00EA3646">
        <w:rPr>
          <w:rFonts w:ascii="Calibri" w:hAnsi="Calibri" w:cs="Calibri"/>
          <w:sz w:val="24"/>
          <w:szCs w:val="24"/>
        </w:rPr>
        <w:lastRenderedPageBreak/>
        <w:t xml:space="preserve">a rispettare direttamente e/o per  il tramite dei propri collaboratori gli obblighi derivanti dal “Codice di comportamento dei dipendenti” adottato da quest’Azienda e pubblicato sul sito istituzionale di questa stazione appaltante. </w:t>
      </w:r>
    </w:p>
    <w:p w:rsidR="00605F83" w:rsidRPr="00EA3646" w:rsidRDefault="00605F83" w:rsidP="00CD62C4">
      <w:pPr>
        <w:numPr>
          <w:ilvl w:val="0"/>
          <w:numId w:val="27"/>
        </w:numPr>
        <w:jc w:val="both"/>
        <w:rPr>
          <w:rFonts w:ascii="Calibri" w:hAnsi="Calibri" w:cs="Calibri"/>
          <w:sz w:val="24"/>
          <w:szCs w:val="24"/>
        </w:rPr>
      </w:pPr>
      <w:r w:rsidRPr="00EA3646">
        <w:rPr>
          <w:rFonts w:ascii="Calibri" w:hAnsi="Calibri" w:cs="Calibri"/>
          <w:sz w:val="24"/>
          <w:szCs w:val="24"/>
        </w:rPr>
        <w:t>ad inserire identiche clausole nei contratti di subappalto, nolo, cottimo ecc., ed è consapevole che, in caso contrario, le eventuali autorizzazioni non saranno concesse.</w:t>
      </w:r>
    </w:p>
    <w:p w:rsidR="00CD62C4" w:rsidRPr="00EA3646" w:rsidRDefault="00CD62C4" w:rsidP="00CD62C4">
      <w:pPr>
        <w:suppressAutoHyphens w:val="0"/>
        <w:overflowPunct/>
        <w:autoSpaceDN w:val="0"/>
        <w:adjustRightInd w:val="0"/>
        <w:ind w:left="357"/>
        <w:jc w:val="both"/>
        <w:textAlignment w:val="auto"/>
        <w:rPr>
          <w:rFonts w:ascii="Calibri" w:hAnsi="Calibri" w:cs="Calibri"/>
          <w:sz w:val="24"/>
          <w:szCs w:val="24"/>
        </w:rPr>
      </w:pPr>
    </w:p>
    <w:p w:rsidR="00145E70" w:rsidRPr="00EA3646" w:rsidRDefault="00145E70" w:rsidP="00145E70">
      <w:pPr>
        <w:jc w:val="center"/>
        <w:rPr>
          <w:rFonts w:ascii="Calibri" w:hAnsi="Calibri" w:cs="Calibri"/>
          <w:sz w:val="24"/>
          <w:szCs w:val="24"/>
        </w:rPr>
      </w:pPr>
      <w:r w:rsidRPr="00EA3646">
        <w:rPr>
          <w:rFonts w:ascii="Calibri" w:hAnsi="Calibri" w:cs="Calibri"/>
          <w:sz w:val="24"/>
          <w:szCs w:val="24"/>
        </w:rPr>
        <w:t>AI SENSI DELLA LEGGE 13 AGOSTO 2010 N. 136 E S.M.I. SULL’OBBLIGO DI TRACCIABILITA’ DEI FLUSSI FINANZIARI</w:t>
      </w:r>
    </w:p>
    <w:p w:rsidR="00145E70" w:rsidRPr="00EA3646" w:rsidRDefault="00145E70" w:rsidP="00145E70">
      <w:pPr>
        <w:jc w:val="both"/>
        <w:rPr>
          <w:rFonts w:ascii="Calibri" w:hAnsi="Calibri" w:cs="Calibri"/>
          <w:sz w:val="24"/>
          <w:szCs w:val="24"/>
        </w:rPr>
      </w:pPr>
    </w:p>
    <w:p w:rsidR="00145E70" w:rsidRPr="00EA3646" w:rsidRDefault="00145E70" w:rsidP="00145E70">
      <w:pPr>
        <w:jc w:val="both"/>
        <w:rPr>
          <w:rFonts w:ascii="Calibri" w:hAnsi="Calibri" w:cs="Calibri"/>
          <w:sz w:val="24"/>
          <w:szCs w:val="24"/>
        </w:rPr>
      </w:pPr>
      <w:r w:rsidRPr="00EA3646">
        <w:rPr>
          <w:rFonts w:ascii="Calibri" w:hAnsi="Calibri" w:cs="Calibri"/>
          <w:sz w:val="24"/>
          <w:szCs w:val="24"/>
        </w:rPr>
        <w:t>L’impresa in caso di affidamento dell’appalto, dichiara di assumere gli obblighi di tracciabilità dei flussi finanziari di cui alle sopra citate leggi. A tal fine si impegna:</w:t>
      </w:r>
    </w:p>
    <w:p w:rsidR="00145E70" w:rsidRPr="00EA3646" w:rsidRDefault="00145E70" w:rsidP="00145E70">
      <w:pPr>
        <w:jc w:val="both"/>
        <w:rPr>
          <w:rFonts w:ascii="Calibri" w:hAnsi="Calibri" w:cs="Calibri"/>
          <w:sz w:val="24"/>
          <w:szCs w:val="24"/>
        </w:rPr>
      </w:pPr>
      <w:r w:rsidRPr="00EA3646">
        <w:rPr>
          <w:rFonts w:ascii="Calibri" w:hAnsi="Calibri" w:cs="Calibri"/>
          <w:sz w:val="24"/>
          <w:szCs w:val="24"/>
        </w:rPr>
        <w:t xml:space="preserve"> </w:t>
      </w:r>
      <w:r w:rsidRPr="00EA3646">
        <w:rPr>
          <w:rFonts w:ascii="Calibri" w:hAnsi="Calibri" w:cs="Calibri"/>
          <w:sz w:val="24"/>
          <w:szCs w:val="24"/>
        </w:rPr>
        <w:tab/>
      </w:r>
    </w:p>
    <w:p w:rsidR="00145E70" w:rsidRPr="00EA3646" w:rsidRDefault="00145E70" w:rsidP="00145E70">
      <w:pPr>
        <w:numPr>
          <w:ilvl w:val="0"/>
          <w:numId w:val="25"/>
        </w:numPr>
        <w:jc w:val="both"/>
        <w:rPr>
          <w:rFonts w:ascii="Calibri" w:hAnsi="Calibri" w:cs="Calibri"/>
          <w:sz w:val="24"/>
          <w:szCs w:val="24"/>
        </w:rPr>
      </w:pPr>
      <w:r w:rsidRPr="00EA3646">
        <w:rPr>
          <w:rFonts w:ascii="Calibri" w:hAnsi="Calibri" w:cs="Calibri"/>
          <w:sz w:val="24"/>
          <w:szCs w:val="24"/>
        </w:rPr>
        <w:t xml:space="preserve">a comunicare gli estremi identificativi di uno o più conti correnti bancari o postali, accesi presso banche o presso </w:t>
      </w:r>
      <w:smartTag w:uri="urn:schemas-microsoft-com:office:smarttags" w:element="PersonName">
        <w:smartTagPr>
          <w:attr w:name="ProductID" w:val="la Societ￠ Poste"/>
        </w:smartTagPr>
        <w:r w:rsidRPr="00EA3646">
          <w:rPr>
            <w:rFonts w:ascii="Calibri" w:hAnsi="Calibri" w:cs="Calibri"/>
            <w:sz w:val="24"/>
            <w:szCs w:val="24"/>
          </w:rPr>
          <w:t>la Società Poste</w:t>
        </w:r>
      </w:smartTag>
      <w:r w:rsidRPr="00EA3646">
        <w:rPr>
          <w:rFonts w:ascii="Calibri" w:hAnsi="Calibri" w:cs="Calibri"/>
          <w:sz w:val="24"/>
          <w:szCs w:val="24"/>
        </w:rPr>
        <w:t xml:space="preserve"> Italiane s.p.a., dedicati anche non in via esclusiva, indicando le generalità ed il codice fiscale delle persone delegate ad operare su di essi. Detta  comunicazione dovrà essere effettuata, entro sette giorni dalla accensione o utilizzazione di altri conti correnti; </w:t>
      </w:r>
    </w:p>
    <w:p w:rsidR="00145E70" w:rsidRPr="00EA3646" w:rsidRDefault="00145E70" w:rsidP="00145E70">
      <w:pPr>
        <w:numPr>
          <w:ilvl w:val="0"/>
          <w:numId w:val="25"/>
        </w:numPr>
        <w:jc w:val="both"/>
        <w:rPr>
          <w:rFonts w:ascii="Calibri" w:hAnsi="Calibri" w:cs="Calibri"/>
          <w:sz w:val="24"/>
          <w:szCs w:val="24"/>
        </w:rPr>
      </w:pPr>
      <w:r w:rsidRPr="00EA3646">
        <w:rPr>
          <w:rFonts w:ascii="Calibri" w:hAnsi="Calibri" w:cs="Calibri"/>
          <w:sz w:val="24"/>
          <w:szCs w:val="24"/>
        </w:rPr>
        <w:t>a prevedere nei contratti che saranno sottoscritti con imprese a qualsiasi titolo interessate a lavori/servizi/forniture oggetto del presente appalto, quali ad esempio subappaltatori/subcontraenti, la clausola con la quale ciascuno di essi assume gli obblighi di tracciabilità dei flussi finanziari di cui alla citata legge, a pena di nullità assoluta dei contratti medesimi</w:t>
      </w:r>
      <w:r w:rsidR="00192BD4" w:rsidRPr="00EA3646">
        <w:rPr>
          <w:rFonts w:ascii="Calibri" w:hAnsi="Calibri" w:cs="Calibri"/>
          <w:sz w:val="24"/>
          <w:szCs w:val="24"/>
        </w:rPr>
        <w:t xml:space="preserve">; </w:t>
      </w:r>
    </w:p>
    <w:p w:rsidR="00145E70" w:rsidRPr="00EA3646" w:rsidRDefault="00145E70" w:rsidP="00145E70">
      <w:pPr>
        <w:numPr>
          <w:ilvl w:val="0"/>
          <w:numId w:val="25"/>
        </w:numPr>
        <w:jc w:val="both"/>
        <w:rPr>
          <w:rFonts w:ascii="Calibri" w:hAnsi="Calibri" w:cs="Calibri"/>
          <w:sz w:val="24"/>
          <w:szCs w:val="24"/>
        </w:rPr>
      </w:pPr>
      <w:r w:rsidRPr="00EA3646">
        <w:rPr>
          <w:rFonts w:ascii="Calibri" w:hAnsi="Calibri" w:cs="Calibri"/>
          <w:sz w:val="24"/>
          <w:szCs w:val="24"/>
        </w:rPr>
        <w:t>se ha notizia dell’inadempimento agli obblighi di tracciabilià finanziaria da parte dei soggetti di cui alla precedente  lettera b), a risolvere immediatamente il rapporto contrattuale con la controparte, informando contestualmente l</w:t>
      </w:r>
      <w:r w:rsidR="00192BD4" w:rsidRPr="00EA3646">
        <w:rPr>
          <w:rFonts w:ascii="Calibri" w:hAnsi="Calibri" w:cs="Calibri"/>
          <w:sz w:val="24"/>
          <w:szCs w:val="24"/>
        </w:rPr>
        <w:t xml:space="preserve">’Azienda </w:t>
      </w:r>
      <w:r w:rsidRPr="00EA3646">
        <w:rPr>
          <w:rFonts w:ascii="Calibri" w:hAnsi="Calibri" w:cs="Calibri"/>
          <w:sz w:val="24"/>
          <w:szCs w:val="24"/>
        </w:rPr>
        <w:t>la Prefettura-Ufficio territoriale della provincia di Catania</w:t>
      </w:r>
    </w:p>
    <w:p w:rsidR="00605F83" w:rsidRPr="00EA3646" w:rsidRDefault="00605F83">
      <w:pPr>
        <w:jc w:val="both"/>
        <w:rPr>
          <w:rFonts w:ascii="Calibri" w:hAnsi="Calibri" w:cs="Calibri"/>
          <w:sz w:val="24"/>
          <w:szCs w:val="24"/>
        </w:rPr>
      </w:pPr>
    </w:p>
    <w:p w:rsidR="00605F83" w:rsidRPr="00EA3646" w:rsidRDefault="00605F83">
      <w:pPr>
        <w:jc w:val="both"/>
        <w:rPr>
          <w:rFonts w:ascii="Calibri" w:hAnsi="Calibri" w:cs="Calibri"/>
          <w:sz w:val="24"/>
          <w:szCs w:val="24"/>
        </w:rPr>
      </w:pPr>
      <w:r w:rsidRPr="00EA3646">
        <w:rPr>
          <w:rFonts w:ascii="Calibri" w:hAnsi="Calibri" w:cs="Calibri"/>
          <w:sz w:val="24"/>
          <w:szCs w:val="24"/>
          <w:u w:val="single"/>
        </w:rPr>
        <w:t>Il concorrente dichiara di essere informato ai sensi della Legge n. 196 del 30/06/90 che i dati personali raccolti saranno trattati per le finalità inerenti la presente procedura di gara</w:t>
      </w:r>
      <w:r w:rsidRPr="00EA3646">
        <w:rPr>
          <w:rFonts w:ascii="Calibri" w:hAnsi="Calibri" w:cs="Calibri"/>
          <w:sz w:val="24"/>
          <w:szCs w:val="24"/>
        </w:rPr>
        <w:t>.</w:t>
      </w:r>
    </w:p>
    <w:p w:rsidR="00605F83" w:rsidRPr="00EA3646" w:rsidRDefault="00605F83">
      <w:pPr>
        <w:jc w:val="both"/>
        <w:rPr>
          <w:rFonts w:ascii="Calibri" w:hAnsi="Calibri" w:cs="Calibri"/>
          <w:sz w:val="24"/>
          <w:szCs w:val="24"/>
        </w:rPr>
      </w:pPr>
    </w:p>
    <w:p w:rsidR="00605F83" w:rsidRPr="00EA3646" w:rsidRDefault="00605F83">
      <w:pPr>
        <w:jc w:val="both"/>
        <w:rPr>
          <w:rFonts w:ascii="Calibri" w:hAnsi="Calibri" w:cs="Calibri"/>
          <w:sz w:val="24"/>
          <w:szCs w:val="24"/>
        </w:rPr>
      </w:pPr>
    </w:p>
    <w:p w:rsidR="00605F83" w:rsidRPr="00EA3646" w:rsidRDefault="00605F83">
      <w:pPr>
        <w:jc w:val="both"/>
        <w:rPr>
          <w:rFonts w:ascii="Calibri" w:hAnsi="Calibri" w:cs="Calibri"/>
          <w:b/>
          <w:sz w:val="24"/>
          <w:szCs w:val="24"/>
          <w:u w:val="single"/>
        </w:rPr>
      </w:pPr>
      <w:r w:rsidRPr="00EA3646">
        <w:rPr>
          <w:rFonts w:ascii="Calibri" w:hAnsi="Calibri" w:cs="Calibri"/>
          <w:b/>
          <w:sz w:val="24"/>
          <w:szCs w:val="24"/>
          <w:u w:val="single"/>
        </w:rPr>
        <w:t xml:space="preserve">ALLEGARE DOCUMENTO D’IDENTITA’ </w:t>
      </w:r>
      <w:r w:rsidR="004B382D" w:rsidRPr="00EA3646">
        <w:rPr>
          <w:rFonts w:ascii="Calibri" w:hAnsi="Calibri" w:cs="Calibri"/>
          <w:b/>
          <w:sz w:val="24"/>
          <w:szCs w:val="24"/>
          <w:u w:val="single"/>
        </w:rPr>
        <w:t xml:space="preserve">IN CORSO DI VALIDITA’ </w:t>
      </w:r>
      <w:r w:rsidRPr="00EA3646">
        <w:rPr>
          <w:rFonts w:ascii="Calibri" w:hAnsi="Calibri" w:cs="Calibri"/>
          <w:b/>
          <w:sz w:val="24"/>
          <w:szCs w:val="24"/>
          <w:u w:val="single"/>
        </w:rPr>
        <w:t>IN COPIA</w:t>
      </w:r>
    </w:p>
    <w:p w:rsidR="00605F83" w:rsidRPr="00EA3646" w:rsidRDefault="00605F83">
      <w:pPr>
        <w:jc w:val="both"/>
        <w:rPr>
          <w:rFonts w:ascii="Calibri" w:hAnsi="Calibri" w:cs="Calibri"/>
          <w:sz w:val="24"/>
          <w:szCs w:val="24"/>
        </w:rPr>
      </w:pPr>
    </w:p>
    <w:p w:rsidR="00605F83" w:rsidRPr="00EA3646" w:rsidRDefault="00605F83">
      <w:pPr>
        <w:jc w:val="both"/>
        <w:rPr>
          <w:rFonts w:ascii="Calibri" w:hAnsi="Calibri" w:cs="Calibri"/>
          <w:sz w:val="24"/>
          <w:szCs w:val="24"/>
        </w:rPr>
      </w:pPr>
    </w:p>
    <w:p w:rsidR="00605F83" w:rsidRPr="00EA3646" w:rsidRDefault="00605F83">
      <w:pPr>
        <w:jc w:val="both"/>
        <w:rPr>
          <w:rFonts w:ascii="Calibri" w:hAnsi="Calibri" w:cs="Calibri"/>
          <w:sz w:val="24"/>
          <w:szCs w:val="24"/>
        </w:rPr>
      </w:pPr>
    </w:p>
    <w:tbl>
      <w:tblPr>
        <w:tblW w:w="0" w:type="auto"/>
        <w:tblLayout w:type="fixed"/>
        <w:tblLook w:val="0000" w:firstRow="0" w:lastRow="0" w:firstColumn="0" w:lastColumn="0" w:noHBand="0" w:noVBand="0"/>
      </w:tblPr>
      <w:tblGrid>
        <w:gridCol w:w="5508"/>
        <w:gridCol w:w="3600"/>
      </w:tblGrid>
      <w:tr w:rsidR="00605F83" w:rsidRPr="00EA3646">
        <w:tc>
          <w:tcPr>
            <w:tcW w:w="5508" w:type="dxa"/>
          </w:tcPr>
          <w:p w:rsidR="00605F83" w:rsidRPr="00EA3646" w:rsidRDefault="00605F83">
            <w:pPr>
              <w:snapToGrid w:val="0"/>
              <w:spacing w:after="120"/>
              <w:rPr>
                <w:rFonts w:ascii="Calibri" w:hAnsi="Calibri" w:cs="Calibri"/>
                <w:sz w:val="24"/>
                <w:szCs w:val="24"/>
              </w:rPr>
            </w:pPr>
          </w:p>
          <w:p w:rsidR="00605F83" w:rsidRPr="00EA3646" w:rsidRDefault="00605F83">
            <w:pPr>
              <w:spacing w:after="120"/>
              <w:rPr>
                <w:rFonts w:ascii="Calibri" w:hAnsi="Calibri" w:cs="Calibri"/>
                <w:sz w:val="24"/>
                <w:szCs w:val="24"/>
              </w:rPr>
            </w:pPr>
            <w:r w:rsidRPr="00EA3646">
              <w:rPr>
                <w:rFonts w:ascii="Calibri" w:hAnsi="Calibri" w:cs="Calibri"/>
                <w:sz w:val="24"/>
                <w:szCs w:val="24"/>
              </w:rPr>
              <w:t>Data ________________</w:t>
            </w:r>
          </w:p>
        </w:tc>
        <w:tc>
          <w:tcPr>
            <w:tcW w:w="3600" w:type="dxa"/>
            <w:tcBorders>
              <w:bottom w:val="single" w:sz="4" w:space="0" w:color="000000"/>
            </w:tcBorders>
          </w:tcPr>
          <w:p w:rsidR="00605F83" w:rsidRPr="00EA3646" w:rsidRDefault="00605F83">
            <w:pPr>
              <w:snapToGrid w:val="0"/>
              <w:spacing w:after="120"/>
              <w:jc w:val="center"/>
              <w:rPr>
                <w:rFonts w:ascii="Calibri" w:hAnsi="Calibri" w:cs="Calibri"/>
                <w:sz w:val="24"/>
                <w:szCs w:val="24"/>
              </w:rPr>
            </w:pPr>
            <w:r w:rsidRPr="00EA3646">
              <w:rPr>
                <w:rFonts w:ascii="Calibri" w:hAnsi="Calibri" w:cs="Calibri"/>
                <w:sz w:val="24"/>
                <w:szCs w:val="24"/>
              </w:rPr>
              <w:t>TIMBRO E FIRMA</w:t>
            </w:r>
          </w:p>
          <w:p w:rsidR="00605F83" w:rsidRPr="00EA3646" w:rsidRDefault="00605F83">
            <w:pPr>
              <w:spacing w:after="120"/>
              <w:jc w:val="center"/>
              <w:rPr>
                <w:rFonts w:ascii="Calibri" w:hAnsi="Calibri" w:cs="Calibri"/>
                <w:sz w:val="24"/>
                <w:szCs w:val="24"/>
              </w:rPr>
            </w:pPr>
          </w:p>
        </w:tc>
      </w:tr>
    </w:tbl>
    <w:p w:rsidR="00605F83" w:rsidRPr="00EA3646" w:rsidRDefault="00605F83">
      <w:pPr>
        <w:jc w:val="both"/>
        <w:rPr>
          <w:rFonts w:ascii="Calibri" w:hAnsi="Calibri" w:cs="Calibri"/>
          <w:sz w:val="24"/>
          <w:szCs w:val="24"/>
        </w:rPr>
      </w:pPr>
    </w:p>
    <w:p w:rsidR="00605F83" w:rsidRPr="00EA3646" w:rsidRDefault="00605F83">
      <w:pPr>
        <w:jc w:val="both"/>
        <w:rPr>
          <w:rFonts w:ascii="Calibri" w:hAnsi="Calibri" w:cs="Calibri"/>
          <w:sz w:val="24"/>
          <w:szCs w:val="24"/>
        </w:rPr>
      </w:pPr>
    </w:p>
    <w:p w:rsidR="00605F83" w:rsidRPr="00EA3646" w:rsidRDefault="00605F83">
      <w:pPr>
        <w:rPr>
          <w:rFonts w:ascii="Calibri" w:hAnsi="Calibri" w:cs="Calibri"/>
          <w:sz w:val="24"/>
          <w:szCs w:val="24"/>
        </w:rPr>
        <w:sectPr w:rsidR="00605F83" w:rsidRPr="00EA3646" w:rsidSect="0087155D">
          <w:headerReference w:type="default" r:id="rId8"/>
          <w:footerReference w:type="default" r:id="rId9"/>
          <w:footnotePr>
            <w:pos w:val="beneathText"/>
          </w:footnotePr>
          <w:pgSz w:w="11905" w:h="16837"/>
          <w:pgMar w:top="1134" w:right="1134" w:bottom="1276" w:left="1134" w:header="720" w:footer="720" w:gutter="0"/>
          <w:cols w:space="720"/>
          <w:docGrid w:linePitch="360"/>
        </w:sectPr>
      </w:pPr>
    </w:p>
    <w:p w:rsidR="00605F83" w:rsidRPr="00EA3646" w:rsidRDefault="00605F83">
      <w:pPr>
        <w:jc w:val="both"/>
        <w:rPr>
          <w:rFonts w:ascii="Calibri" w:hAnsi="Calibri" w:cs="Calibri"/>
          <w:b/>
          <w:sz w:val="24"/>
          <w:szCs w:val="24"/>
        </w:rPr>
      </w:pPr>
      <w:r w:rsidRPr="00EA3646">
        <w:rPr>
          <w:rFonts w:ascii="Calibri" w:hAnsi="Calibri" w:cs="Calibri"/>
          <w:b/>
          <w:sz w:val="24"/>
          <w:szCs w:val="24"/>
          <w:u w:val="single"/>
        </w:rPr>
        <w:lastRenderedPageBreak/>
        <w:t>ALLEGATO: ELENCO SOGGETTI</w:t>
      </w:r>
      <w:r w:rsidRPr="00EA3646">
        <w:rPr>
          <w:rFonts w:ascii="Calibri" w:hAnsi="Calibri" w:cs="Calibri"/>
          <w:b/>
          <w:sz w:val="24"/>
          <w:szCs w:val="24"/>
        </w:rPr>
        <w:t xml:space="preserve"> art. </w:t>
      </w:r>
      <w:r w:rsidR="00C1412A" w:rsidRPr="00EA3646">
        <w:rPr>
          <w:rFonts w:ascii="Calibri" w:hAnsi="Calibri" w:cs="Calibri"/>
          <w:b/>
          <w:sz w:val="24"/>
          <w:szCs w:val="24"/>
        </w:rPr>
        <w:t>80</w:t>
      </w:r>
      <w:r w:rsidRPr="00EA3646">
        <w:rPr>
          <w:rFonts w:ascii="Calibri" w:hAnsi="Calibri" w:cs="Calibri"/>
          <w:b/>
          <w:sz w:val="24"/>
          <w:szCs w:val="24"/>
        </w:rPr>
        <w:t xml:space="preserve"> D.Lgs. </w:t>
      </w:r>
      <w:r w:rsidR="00C1412A" w:rsidRPr="00EA3646">
        <w:rPr>
          <w:rFonts w:ascii="Calibri" w:hAnsi="Calibri" w:cs="Calibri"/>
          <w:b/>
          <w:sz w:val="24"/>
          <w:szCs w:val="24"/>
        </w:rPr>
        <w:t>50/2016</w:t>
      </w:r>
      <w:r w:rsidR="004B382D" w:rsidRPr="00EA3646">
        <w:rPr>
          <w:rFonts w:ascii="Calibri" w:hAnsi="Calibri" w:cs="Calibri"/>
          <w:b/>
          <w:sz w:val="24"/>
          <w:szCs w:val="24"/>
        </w:rPr>
        <w:t xml:space="preserve"> e s.m.i. </w:t>
      </w:r>
    </w:p>
    <w:p w:rsidR="00605F83" w:rsidRPr="00EA3646" w:rsidRDefault="00605F83">
      <w:pPr>
        <w:jc w:val="both"/>
        <w:rPr>
          <w:rFonts w:ascii="Calibri" w:hAnsi="Calibri" w:cs="Calibri"/>
          <w:b/>
          <w:sz w:val="24"/>
          <w:szCs w:val="24"/>
        </w:rPr>
      </w:pPr>
    </w:p>
    <w:p w:rsidR="00605F83" w:rsidRPr="00EA3646" w:rsidRDefault="00605F83">
      <w:pPr>
        <w:spacing w:after="120"/>
        <w:rPr>
          <w:rFonts w:ascii="Calibri" w:hAnsi="Calibri" w:cs="Calibri"/>
          <w:b/>
          <w:sz w:val="24"/>
          <w:szCs w:val="24"/>
        </w:rPr>
      </w:pPr>
      <w:r w:rsidRPr="00EA3646">
        <w:rPr>
          <w:rFonts w:ascii="Calibri" w:hAnsi="Calibri" w:cs="Calibri"/>
          <w:b/>
          <w:sz w:val="24"/>
          <w:szCs w:val="24"/>
          <w:u w:val="single"/>
        </w:rPr>
        <w:t xml:space="preserve">TABELLA </w:t>
      </w:r>
      <w:r w:rsidR="003C33E5" w:rsidRPr="00EA3646">
        <w:rPr>
          <w:rFonts w:ascii="Calibri" w:hAnsi="Calibri" w:cs="Calibri"/>
          <w:b/>
          <w:sz w:val="24"/>
          <w:szCs w:val="24"/>
          <w:u w:val="single"/>
        </w:rPr>
        <w:t xml:space="preserve"> </w:t>
      </w:r>
      <w:r w:rsidRPr="00EA3646">
        <w:rPr>
          <w:rFonts w:ascii="Calibri" w:hAnsi="Calibri" w:cs="Calibri"/>
          <w:b/>
          <w:sz w:val="24"/>
          <w:szCs w:val="24"/>
          <w:u w:val="single"/>
        </w:rPr>
        <w:t>A</w:t>
      </w:r>
      <w:r w:rsidRPr="00EA3646">
        <w:rPr>
          <w:rFonts w:ascii="Calibri" w:hAnsi="Calibri" w:cs="Calibri"/>
          <w:b/>
          <w:sz w:val="24"/>
          <w:szCs w:val="24"/>
        </w:rPr>
        <w:t xml:space="preserve"> - soggetti muniti di potere di rappresentanza di cui all’ art. </w:t>
      </w:r>
      <w:r w:rsidR="00C1412A" w:rsidRPr="00EA3646">
        <w:rPr>
          <w:rFonts w:ascii="Calibri" w:hAnsi="Calibri" w:cs="Calibri"/>
          <w:b/>
          <w:sz w:val="24"/>
          <w:szCs w:val="24"/>
        </w:rPr>
        <w:t>80</w:t>
      </w:r>
      <w:r w:rsidRPr="00EA3646">
        <w:rPr>
          <w:rFonts w:ascii="Calibri" w:hAnsi="Calibri" w:cs="Calibri"/>
          <w:b/>
          <w:sz w:val="24"/>
          <w:szCs w:val="24"/>
        </w:rPr>
        <w:t xml:space="preserve"> D.Lgs. </w:t>
      </w:r>
      <w:r w:rsidR="00C1412A" w:rsidRPr="00EA3646">
        <w:rPr>
          <w:rFonts w:ascii="Calibri" w:hAnsi="Calibri" w:cs="Calibri"/>
          <w:b/>
          <w:sz w:val="24"/>
          <w:szCs w:val="24"/>
        </w:rPr>
        <w:t>50/2016</w:t>
      </w:r>
      <w:r w:rsidRPr="00EA3646">
        <w:rPr>
          <w:rFonts w:ascii="Calibri" w:hAnsi="Calibri" w:cs="Calibri"/>
          <w:b/>
          <w:sz w:val="24"/>
          <w:szCs w:val="24"/>
        </w:rPr>
        <w:t xml:space="preserve">, </w:t>
      </w:r>
      <w:r w:rsidRPr="00EA3646">
        <w:rPr>
          <w:rFonts w:ascii="Calibri" w:hAnsi="Calibri" w:cs="Calibri"/>
          <w:b/>
          <w:sz w:val="24"/>
          <w:szCs w:val="24"/>
          <w:u w:val="single"/>
        </w:rPr>
        <w:t>attualmente in carica</w:t>
      </w:r>
      <w:r w:rsidRPr="00EA3646">
        <w:rPr>
          <w:rFonts w:ascii="Calibri" w:hAnsi="Calibri" w:cs="Calibri"/>
          <w:b/>
          <w:sz w:val="24"/>
          <w:szCs w:val="24"/>
        </w:rPr>
        <w:t xml:space="preserve"> (compreso il nominativo di chi sottoscrive la dichiarazione)</w:t>
      </w:r>
    </w:p>
    <w:p w:rsidR="00605F83" w:rsidRPr="00EA3646" w:rsidRDefault="00605F83" w:rsidP="003C33E5">
      <w:pPr>
        <w:pStyle w:val="Paragrafoelenco"/>
        <w:suppressAutoHyphens w:val="0"/>
        <w:overflowPunct/>
        <w:autoSpaceDE/>
        <w:ind w:left="0"/>
        <w:contextualSpacing/>
        <w:jc w:val="both"/>
        <w:textAlignment w:val="auto"/>
        <w:rPr>
          <w:rFonts w:ascii="Calibri" w:hAnsi="Calibri" w:cs="Calibri"/>
          <w:i/>
          <w:sz w:val="24"/>
          <w:szCs w:val="24"/>
        </w:rPr>
      </w:pPr>
      <w:r w:rsidRPr="00EA3646">
        <w:rPr>
          <w:rFonts w:ascii="Calibri" w:hAnsi="Calibri" w:cs="Calibri"/>
          <w:i/>
          <w:sz w:val="24"/>
          <w:szCs w:val="24"/>
        </w:rPr>
        <w:t xml:space="preserve">(Indicare: </w:t>
      </w:r>
      <w:r w:rsidR="003C33E5" w:rsidRPr="00EA3646">
        <w:rPr>
          <w:rFonts w:ascii="Calibri" w:eastAsia="Calibri" w:hAnsi="Calibri" w:cs="Calibri"/>
          <w:sz w:val="24"/>
          <w:szCs w:val="24"/>
        </w:rPr>
        <w:t>titolare o direttore tecnico, se si tratta di impresa individuale; socio o direttore tecnico, se si tratta di societa' in nome collettivo; soci accomandatari o direttore tecnico, se si tratta di societa' in accomandita semplice;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societa' con meno di quattro soci, se si tratta di altro tipo di societa' o consorzio</w:t>
      </w:r>
      <w:r w:rsidRPr="00EA3646">
        <w:rPr>
          <w:rFonts w:ascii="Calibri" w:hAnsi="Calibri" w:cs="Calibri"/>
          <w:i/>
          <w:sz w:val="24"/>
          <w:szCs w:val="24"/>
        </w:rPr>
        <w:t>)</w:t>
      </w:r>
    </w:p>
    <w:tbl>
      <w:tblPr>
        <w:tblW w:w="15885" w:type="dxa"/>
        <w:tblInd w:w="35" w:type="dxa"/>
        <w:tblLayout w:type="fixed"/>
        <w:tblCellMar>
          <w:left w:w="70" w:type="dxa"/>
          <w:right w:w="70" w:type="dxa"/>
        </w:tblCellMar>
        <w:tblLook w:val="0000" w:firstRow="0" w:lastRow="0" w:firstColumn="0" w:lastColumn="0" w:noHBand="0" w:noVBand="0"/>
      </w:tblPr>
      <w:tblGrid>
        <w:gridCol w:w="1805"/>
        <w:gridCol w:w="1600"/>
        <w:gridCol w:w="1620"/>
        <w:gridCol w:w="1800"/>
        <w:gridCol w:w="720"/>
        <w:gridCol w:w="1620"/>
        <w:gridCol w:w="900"/>
        <w:gridCol w:w="1800"/>
        <w:gridCol w:w="1980"/>
        <w:gridCol w:w="2040"/>
      </w:tblGrid>
      <w:tr w:rsidR="00605F83" w:rsidRPr="00EA3646" w:rsidTr="0087155D">
        <w:trPr>
          <w:trHeight w:val="888"/>
        </w:trPr>
        <w:tc>
          <w:tcPr>
            <w:tcW w:w="1805"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SOGGETTI              cognome - nome</w:t>
            </w:r>
          </w:p>
        </w:tc>
        <w:tc>
          <w:tcPr>
            <w:tcW w:w="16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LUOGO DI NASCITA comune - prov./S.E.</w:t>
            </w: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DATA DI NASCITA</w:t>
            </w: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CODICE FISCALE</w:t>
            </w:r>
          </w:p>
        </w:tc>
        <w:tc>
          <w:tcPr>
            <w:tcW w:w="7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CAP</w:t>
            </w: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COMUNE DI RESIDENZA</w:t>
            </w:r>
          </w:p>
        </w:tc>
        <w:tc>
          <w:tcPr>
            <w:tcW w:w="9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PROV./S.E.</w:t>
            </w: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VIA/PIAZZA</w:t>
            </w:r>
          </w:p>
        </w:tc>
        <w:tc>
          <w:tcPr>
            <w:tcW w:w="198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QUALIFICA</w:t>
            </w:r>
          </w:p>
        </w:tc>
        <w:tc>
          <w:tcPr>
            <w:tcW w:w="2040" w:type="dxa"/>
            <w:tcBorders>
              <w:top w:val="single" w:sz="4" w:space="0" w:color="000000"/>
              <w:left w:val="single" w:sz="4" w:space="0" w:color="000000"/>
              <w:bottom w:val="single" w:sz="4" w:space="0" w:color="000000"/>
              <w:right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color w:val="000000"/>
                <w:sz w:val="24"/>
                <w:szCs w:val="24"/>
              </w:rPr>
            </w:pPr>
            <w:r w:rsidRPr="00EA3646">
              <w:rPr>
                <w:rFonts w:ascii="Calibri" w:hAnsi="Calibri" w:cs="Calibri"/>
                <w:color w:val="000000"/>
                <w:sz w:val="24"/>
                <w:szCs w:val="24"/>
              </w:rPr>
              <w:t>TRIBUNALE COMPETENTE PER L'ISCRIZIONE NEL REGISTRO DELLE MISURE DI PREVENZIONE</w:t>
            </w:r>
          </w:p>
        </w:tc>
      </w:tr>
      <w:tr w:rsidR="00605F83" w:rsidRPr="00EA3646" w:rsidTr="0087155D">
        <w:trPr>
          <w:cantSplit/>
        </w:trPr>
        <w:tc>
          <w:tcPr>
            <w:tcW w:w="1805"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color w:val="000000"/>
                <w:sz w:val="24"/>
                <w:szCs w:val="24"/>
              </w:rPr>
            </w:pPr>
          </w:p>
        </w:tc>
      </w:tr>
      <w:tr w:rsidR="00605F83" w:rsidRPr="00EA3646" w:rsidTr="0087155D">
        <w:trPr>
          <w:cantSplit/>
        </w:trPr>
        <w:tc>
          <w:tcPr>
            <w:tcW w:w="1805"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color w:val="000000"/>
                <w:sz w:val="24"/>
                <w:szCs w:val="24"/>
              </w:rPr>
            </w:pPr>
          </w:p>
        </w:tc>
      </w:tr>
      <w:tr w:rsidR="00605F83" w:rsidRPr="00EA3646" w:rsidTr="0087155D">
        <w:trPr>
          <w:cantSplit/>
        </w:trPr>
        <w:tc>
          <w:tcPr>
            <w:tcW w:w="1805"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color w:val="000000"/>
                <w:sz w:val="24"/>
                <w:szCs w:val="24"/>
              </w:rPr>
            </w:pPr>
          </w:p>
        </w:tc>
      </w:tr>
      <w:tr w:rsidR="00605F83" w:rsidRPr="00EA3646" w:rsidTr="0087155D">
        <w:trPr>
          <w:cantSplit/>
        </w:trPr>
        <w:tc>
          <w:tcPr>
            <w:tcW w:w="1805"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color w:val="000000"/>
                <w:sz w:val="24"/>
                <w:szCs w:val="24"/>
              </w:rPr>
            </w:pPr>
          </w:p>
        </w:tc>
      </w:tr>
      <w:tr w:rsidR="004B382D" w:rsidRPr="00EA3646" w:rsidTr="0087155D">
        <w:trPr>
          <w:cantSplit/>
        </w:trPr>
        <w:tc>
          <w:tcPr>
            <w:tcW w:w="1805"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color w:val="000000"/>
                <w:sz w:val="24"/>
                <w:szCs w:val="24"/>
              </w:rPr>
            </w:pPr>
          </w:p>
        </w:tc>
      </w:tr>
      <w:tr w:rsidR="004B382D" w:rsidRPr="00EA3646" w:rsidTr="0087155D">
        <w:trPr>
          <w:cantSplit/>
        </w:trPr>
        <w:tc>
          <w:tcPr>
            <w:tcW w:w="1805"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color w:val="000000"/>
                <w:sz w:val="24"/>
                <w:szCs w:val="24"/>
              </w:rPr>
            </w:pPr>
          </w:p>
        </w:tc>
      </w:tr>
      <w:tr w:rsidR="00605F83" w:rsidRPr="00EA3646" w:rsidTr="0087155D">
        <w:trPr>
          <w:cantSplit/>
        </w:trPr>
        <w:tc>
          <w:tcPr>
            <w:tcW w:w="1805"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color w:val="000000"/>
                <w:sz w:val="24"/>
                <w:szCs w:val="24"/>
              </w:rPr>
            </w:pPr>
          </w:p>
        </w:tc>
      </w:tr>
    </w:tbl>
    <w:p w:rsidR="004B382D" w:rsidRPr="00EA3646" w:rsidRDefault="004B382D">
      <w:pPr>
        <w:spacing w:after="120"/>
        <w:rPr>
          <w:rFonts w:ascii="Calibri" w:hAnsi="Calibri" w:cs="Calibri"/>
          <w:sz w:val="24"/>
          <w:szCs w:val="24"/>
        </w:rPr>
      </w:pPr>
    </w:p>
    <w:p w:rsidR="00605F83" w:rsidRPr="00EA3646" w:rsidRDefault="004B382D">
      <w:pPr>
        <w:spacing w:after="120"/>
        <w:rPr>
          <w:rFonts w:ascii="Calibri" w:hAnsi="Calibri" w:cs="Calibri"/>
          <w:b/>
          <w:sz w:val="24"/>
          <w:szCs w:val="24"/>
        </w:rPr>
      </w:pPr>
      <w:r w:rsidRPr="00EA3646">
        <w:rPr>
          <w:rFonts w:ascii="Calibri" w:hAnsi="Calibri" w:cs="Calibri"/>
          <w:sz w:val="24"/>
          <w:szCs w:val="24"/>
        </w:rPr>
        <w:br w:type="page"/>
      </w:r>
      <w:r w:rsidR="00605F83" w:rsidRPr="00EA3646">
        <w:rPr>
          <w:rFonts w:ascii="Calibri" w:hAnsi="Calibri" w:cs="Calibri"/>
          <w:b/>
          <w:sz w:val="24"/>
          <w:szCs w:val="24"/>
          <w:u w:val="single"/>
        </w:rPr>
        <w:lastRenderedPageBreak/>
        <w:t>TABELLA B</w:t>
      </w:r>
      <w:r w:rsidR="00605F83" w:rsidRPr="00EA3646">
        <w:rPr>
          <w:rFonts w:ascii="Calibri" w:hAnsi="Calibri" w:cs="Calibri"/>
          <w:b/>
          <w:sz w:val="24"/>
          <w:szCs w:val="24"/>
        </w:rPr>
        <w:t xml:space="preserve"> - soggetti muniti di potere di rappresentanza di cui all’ art. </w:t>
      </w:r>
      <w:r w:rsidR="00C1412A" w:rsidRPr="00EA3646">
        <w:rPr>
          <w:rFonts w:ascii="Calibri" w:hAnsi="Calibri" w:cs="Calibri"/>
          <w:b/>
          <w:sz w:val="24"/>
          <w:szCs w:val="24"/>
        </w:rPr>
        <w:t xml:space="preserve">80 </w:t>
      </w:r>
      <w:r w:rsidR="00605F83" w:rsidRPr="00EA3646">
        <w:rPr>
          <w:rFonts w:ascii="Calibri" w:hAnsi="Calibri" w:cs="Calibri"/>
          <w:b/>
          <w:sz w:val="24"/>
          <w:szCs w:val="24"/>
        </w:rPr>
        <w:t xml:space="preserve"> D.Lgs. </w:t>
      </w:r>
      <w:r w:rsidR="00C1412A" w:rsidRPr="00EA3646">
        <w:rPr>
          <w:rFonts w:ascii="Calibri" w:hAnsi="Calibri" w:cs="Calibri"/>
          <w:b/>
          <w:sz w:val="24"/>
          <w:szCs w:val="24"/>
        </w:rPr>
        <w:t>50/2016</w:t>
      </w:r>
      <w:r w:rsidR="00605F83" w:rsidRPr="00EA3646">
        <w:rPr>
          <w:rFonts w:ascii="Calibri" w:hAnsi="Calibri" w:cs="Calibri"/>
          <w:b/>
          <w:sz w:val="24"/>
          <w:szCs w:val="24"/>
        </w:rPr>
        <w:t xml:space="preserve">, </w:t>
      </w:r>
      <w:r w:rsidR="00605F83" w:rsidRPr="00EA3646">
        <w:rPr>
          <w:rFonts w:ascii="Calibri" w:hAnsi="Calibri" w:cs="Calibri"/>
          <w:b/>
          <w:sz w:val="24"/>
          <w:szCs w:val="24"/>
          <w:u w:val="single"/>
        </w:rPr>
        <w:t>cessati dalla carica</w:t>
      </w:r>
      <w:r w:rsidR="00605F83" w:rsidRPr="00EA3646">
        <w:rPr>
          <w:rFonts w:ascii="Calibri" w:hAnsi="Calibri" w:cs="Calibri"/>
          <w:b/>
          <w:sz w:val="24"/>
          <w:szCs w:val="24"/>
        </w:rPr>
        <w:t xml:space="preserve"> nell’anno precedente la pubblicazione della presente gara</w:t>
      </w:r>
    </w:p>
    <w:p w:rsidR="00605F83" w:rsidRPr="00EA3646" w:rsidRDefault="00605F83">
      <w:pPr>
        <w:spacing w:after="120"/>
        <w:rPr>
          <w:rFonts w:ascii="Calibri" w:hAnsi="Calibri" w:cs="Calibri"/>
          <w:i/>
          <w:sz w:val="24"/>
          <w:szCs w:val="24"/>
        </w:rPr>
      </w:pPr>
      <w:r w:rsidRPr="00EA3646">
        <w:rPr>
          <w:rFonts w:ascii="Calibri" w:hAnsi="Calibri" w:cs="Calibri"/>
          <w:i/>
          <w:sz w:val="24"/>
          <w:szCs w:val="24"/>
        </w:rPr>
        <w:t xml:space="preserve">(Indicare: </w:t>
      </w:r>
      <w:r w:rsidR="003C33E5" w:rsidRPr="00EA3646">
        <w:rPr>
          <w:rFonts w:ascii="Calibri" w:eastAsia="Calibri" w:hAnsi="Calibri" w:cs="Calibri"/>
          <w:sz w:val="24"/>
          <w:szCs w:val="24"/>
        </w:rPr>
        <w:t>titolare o direttore tecnico, se si tratta di impresa individuale; socio o direttore tecnico, se si tratta di societa' in nome collettivo; soci accomandatari o direttore tecnico, se si tratta di societa' in accomandita semplice;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societa' con meno di quattro soci, se si tratta di altro tipo di societa' o consorzio</w:t>
      </w:r>
      <w:r w:rsidRPr="00EA3646">
        <w:rPr>
          <w:rFonts w:ascii="Calibri" w:hAnsi="Calibri" w:cs="Calibri"/>
          <w:i/>
          <w:sz w:val="24"/>
          <w:szCs w:val="24"/>
        </w:rPr>
        <w:t>)</w:t>
      </w:r>
    </w:p>
    <w:tbl>
      <w:tblPr>
        <w:tblW w:w="15885" w:type="dxa"/>
        <w:tblInd w:w="35" w:type="dxa"/>
        <w:tblLayout w:type="fixed"/>
        <w:tblCellMar>
          <w:left w:w="70" w:type="dxa"/>
          <w:right w:w="70" w:type="dxa"/>
        </w:tblCellMar>
        <w:tblLook w:val="0000" w:firstRow="0" w:lastRow="0" w:firstColumn="0" w:lastColumn="0" w:noHBand="0" w:noVBand="0"/>
      </w:tblPr>
      <w:tblGrid>
        <w:gridCol w:w="1805"/>
        <w:gridCol w:w="1600"/>
        <w:gridCol w:w="1620"/>
        <w:gridCol w:w="1800"/>
        <w:gridCol w:w="720"/>
        <w:gridCol w:w="1620"/>
        <w:gridCol w:w="900"/>
        <w:gridCol w:w="1800"/>
        <w:gridCol w:w="1980"/>
        <w:gridCol w:w="2040"/>
      </w:tblGrid>
      <w:tr w:rsidR="00605F83" w:rsidRPr="00EA3646" w:rsidTr="00DF724F">
        <w:trPr>
          <w:trHeight w:val="888"/>
        </w:trPr>
        <w:tc>
          <w:tcPr>
            <w:tcW w:w="1805"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SOGGETTI              cognome - nome</w:t>
            </w:r>
          </w:p>
        </w:tc>
        <w:tc>
          <w:tcPr>
            <w:tcW w:w="16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LUOGO DI NASCITA comune - prov./S.E.</w:t>
            </w: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DATA DI NASCITA</w:t>
            </w: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CODICE FISCALE</w:t>
            </w:r>
          </w:p>
        </w:tc>
        <w:tc>
          <w:tcPr>
            <w:tcW w:w="7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CAP</w:t>
            </w: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COMUNE DI RESIDENZA</w:t>
            </w:r>
          </w:p>
        </w:tc>
        <w:tc>
          <w:tcPr>
            <w:tcW w:w="9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PROV./S.E.</w:t>
            </w: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VIA/PIAZZA</w:t>
            </w:r>
          </w:p>
        </w:tc>
        <w:tc>
          <w:tcPr>
            <w:tcW w:w="198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b/>
                <w:bCs/>
                <w:color w:val="000000"/>
                <w:sz w:val="24"/>
                <w:szCs w:val="24"/>
              </w:rPr>
            </w:pPr>
            <w:r w:rsidRPr="00EA3646">
              <w:rPr>
                <w:rFonts w:ascii="Calibri" w:hAnsi="Calibri" w:cs="Calibri"/>
                <w:b/>
                <w:bCs/>
                <w:color w:val="000000"/>
                <w:sz w:val="24"/>
                <w:szCs w:val="24"/>
              </w:rPr>
              <w:t>QUALIFICA</w:t>
            </w:r>
          </w:p>
        </w:tc>
        <w:tc>
          <w:tcPr>
            <w:tcW w:w="2040" w:type="dxa"/>
            <w:tcBorders>
              <w:top w:val="single" w:sz="4" w:space="0" w:color="000000"/>
              <w:left w:val="single" w:sz="4" w:space="0" w:color="000000"/>
              <w:bottom w:val="single" w:sz="4" w:space="0" w:color="000000"/>
              <w:right w:val="single" w:sz="4" w:space="0" w:color="000000"/>
            </w:tcBorders>
            <w:vAlign w:val="center"/>
          </w:tcPr>
          <w:p w:rsidR="00605F83" w:rsidRPr="00EA3646" w:rsidRDefault="00605F83">
            <w:pPr>
              <w:suppressAutoHyphens w:val="0"/>
              <w:overflowPunct/>
              <w:autoSpaceDE/>
              <w:snapToGrid w:val="0"/>
              <w:jc w:val="center"/>
              <w:textAlignment w:val="auto"/>
              <w:rPr>
                <w:rFonts w:ascii="Calibri" w:hAnsi="Calibri" w:cs="Calibri"/>
                <w:color w:val="000000"/>
                <w:sz w:val="24"/>
                <w:szCs w:val="24"/>
              </w:rPr>
            </w:pPr>
            <w:r w:rsidRPr="00EA3646">
              <w:rPr>
                <w:rFonts w:ascii="Calibri" w:hAnsi="Calibri" w:cs="Calibri"/>
                <w:color w:val="000000"/>
                <w:sz w:val="24"/>
                <w:szCs w:val="24"/>
              </w:rPr>
              <w:t>TRIBUNALE COMPETENTE PER L'ISCRIZIONE NEL REGISTRO DELLE MISURE DI PREVENZIONE</w:t>
            </w:r>
          </w:p>
        </w:tc>
      </w:tr>
      <w:tr w:rsidR="00605F83" w:rsidRPr="00EA3646" w:rsidTr="00DF724F">
        <w:trPr>
          <w:cantSplit/>
        </w:trPr>
        <w:tc>
          <w:tcPr>
            <w:tcW w:w="1805"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color w:val="000000"/>
                <w:sz w:val="24"/>
                <w:szCs w:val="24"/>
              </w:rPr>
            </w:pPr>
          </w:p>
        </w:tc>
      </w:tr>
      <w:tr w:rsidR="00605F83" w:rsidRPr="00EA3646" w:rsidTr="00DF724F">
        <w:trPr>
          <w:cantSplit/>
        </w:trPr>
        <w:tc>
          <w:tcPr>
            <w:tcW w:w="1805"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color w:val="000000"/>
                <w:sz w:val="24"/>
                <w:szCs w:val="24"/>
              </w:rPr>
            </w:pPr>
          </w:p>
        </w:tc>
      </w:tr>
      <w:tr w:rsidR="004B382D" w:rsidRPr="00EA3646" w:rsidTr="00DF724F">
        <w:trPr>
          <w:cantSplit/>
        </w:trPr>
        <w:tc>
          <w:tcPr>
            <w:tcW w:w="1805"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color w:val="000000"/>
                <w:sz w:val="24"/>
                <w:szCs w:val="24"/>
              </w:rPr>
            </w:pPr>
          </w:p>
        </w:tc>
      </w:tr>
      <w:tr w:rsidR="004B382D" w:rsidRPr="00EA3646" w:rsidTr="00DF724F">
        <w:trPr>
          <w:cantSplit/>
        </w:trPr>
        <w:tc>
          <w:tcPr>
            <w:tcW w:w="1805"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color w:val="000000"/>
                <w:sz w:val="24"/>
                <w:szCs w:val="24"/>
              </w:rPr>
            </w:pPr>
          </w:p>
        </w:tc>
      </w:tr>
      <w:tr w:rsidR="00605F83" w:rsidRPr="00EA3646" w:rsidTr="00DF724F">
        <w:trPr>
          <w:cantSplit/>
        </w:trPr>
        <w:tc>
          <w:tcPr>
            <w:tcW w:w="1805"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605F83" w:rsidRPr="00EA3646" w:rsidRDefault="00605F83">
            <w:pPr>
              <w:suppressAutoHyphens w:val="0"/>
              <w:overflowPunct/>
              <w:autoSpaceDE/>
              <w:snapToGrid w:val="0"/>
              <w:spacing w:before="60"/>
              <w:jc w:val="center"/>
              <w:textAlignment w:val="auto"/>
              <w:rPr>
                <w:rFonts w:ascii="Calibri" w:hAnsi="Calibri" w:cs="Calibri"/>
                <w:color w:val="000000"/>
                <w:sz w:val="24"/>
                <w:szCs w:val="24"/>
              </w:rPr>
            </w:pPr>
          </w:p>
        </w:tc>
      </w:tr>
      <w:tr w:rsidR="004B382D" w:rsidRPr="00EA3646" w:rsidTr="00DF724F">
        <w:trPr>
          <w:cantSplit/>
        </w:trPr>
        <w:tc>
          <w:tcPr>
            <w:tcW w:w="1805"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7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62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9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80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1980" w:type="dxa"/>
            <w:tcBorders>
              <w:top w:val="single" w:sz="4" w:space="0" w:color="000000"/>
              <w:left w:val="single" w:sz="4" w:space="0" w:color="000000"/>
              <w:bottom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b/>
                <w:bCs/>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4B382D" w:rsidRPr="00EA3646" w:rsidRDefault="004B382D">
            <w:pPr>
              <w:suppressAutoHyphens w:val="0"/>
              <w:overflowPunct/>
              <w:autoSpaceDE/>
              <w:snapToGrid w:val="0"/>
              <w:spacing w:before="60"/>
              <w:jc w:val="center"/>
              <w:textAlignment w:val="auto"/>
              <w:rPr>
                <w:rFonts w:ascii="Calibri" w:hAnsi="Calibri" w:cs="Calibri"/>
                <w:color w:val="000000"/>
                <w:sz w:val="24"/>
                <w:szCs w:val="24"/>
              </w:rPr>
            </w:pPr>
          </w:p>
        </w:tc>
      </w:tr>
    </w:tbl>
    <w:p w:rsidR="004B382D" w:rsidRPr="00EA3646" w:rsidRDefault="004B382D" w:rsidP="00DF724F">
      <w:pPr>
        <w:jc w:val="both"/>
        <w:rPr>
          <w:rFonts w:ascii="Calibri" w:hAnsi="Calibri" w:cs="Calibri"/>
          <w:b/>
          <w:sz w:val="24"/>
          <w:szCs w:val="24"/>
          <w:u w:val="single"/>
        </w:rPr>
      </w:pPr>
    </w:p>
    <w:p w:rsidR="00DF724F" w:rsidRPr="00EA3646" w:rsidRDefault="00DF724F" w:rsidP="00DF724F">
      <w:pPr>
        <w:jc w:val="both"/>
        <w:rPr>
          <w:rFonts w:ascii="Calibri" w:hAnsi="Calibri" w:cs="Calibri"/>
          <w:b/>
          <w:sz w:val="24"/>
          <w:szCs w:val="24"/>
          <w:u w:val="single"/>
        </w:rPr>
      </w:pPr>
      <w:r w:rsidRPr="00EA3646">
        <w:rPr>
          <w:rFonts w:ascii="Calibri" w:hAnsi="Calibri" w:cs="Calibri"/>
          <w:b/>
          <w:sz w:val="24"/>
          <w:szCs w:val="24"/>
          <w:u w:val="single"/>
        </w:rPr>
        <w:t>ALLEGARE DOCUMENTO D’IDENTITA’ IN COPIA</w:t>
      </w:r>
    </w:p>
    <w:p w:rsidR="0087155D" w:rsidRPr="00EA3646" w:rsidRDefault="0087155D">
      <w:pPr>
        <w:spacing w:after="120"/>
        <w:rPr>
          <w:rFonts w:ascii="Calibri" w:hAnsi="Calibri" w:cs="Calibri"/>
          <w:sz w:val="24"/>
          <w:szCs w:val="24"/>
        </w:rPr>
      </w:pPr>
      <w:r w:rsidRPr="00EA3646">
        <w:rPr>
          <w:rFonts w:ascii="Calibri" w:hAnsi="Calibri" w:cs="Calibri"/>
          <w:sz w:val="24"/>
          <w:szCs w:val="24"/>
        </w:rPr>
        <w:t>DATA_________________________</w:t>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t>TIMBRO E FIRMA</w:t>
      </w:r>
    </w:p>
    <w:p w:rsidR="0087155D" w:rsidRPr="00EA3646" w:rsidRDefault="0087155D">
      <w:pPr>
        <w:spacing w:after="120"/>
        <w:rPr>
          <w:rFonts w:ascii="Calibri" w:hAnsi="Calibri" w:cs="Calibri"/>
          <w:sz w:val="24"/>
          <w:szCs w:val="24"/>
        </w:rPr>
      </w:pP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r>
      <w:r w:rsidRPr="00EA3646">
        <w:rPr>
          <w:rFonts w:ascii="Calibri" w:hAnsi="Calibri" w:cs="Calibri"/>
          <w:sz w:val="24"/>
          <w:szCs w:val="24"/>
        </w:rPr>
        <w:tab/>
        <w:t>____________________________</w:t>
      </w:r>
    </w:p>
    <w:sectPr w:rsidR="0087155D" w:rsidRPr="00EA3646">
      <w:footerReference w:type="even" r:id="rId10"/>
      <w:footerReference w:type="default" r:id="rId11"/>
      <w:footerReference w:type="first" r:id="rId12"/>
      <w:footnotePr>
        <w:pos w:val="beneathText"/>
      </w:footnotePr>
      <w:pgSz w:w="16837" w:h="11905" w:orient="landscape"/>
      <w:pgMar w:top="567" w:right="567" w:bottom="709" w:left="56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46" w:rsidRDefault="00EA3646">
      <w:r>
        <w:separator/>
      </w:r>
    </w:p>
  </w:endnote>
  <w:endnote w:type="continuationSeparator" w:id="0">
    <w:p w:rsidR="00EA3646" w:rsidRDefault="00EA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SansM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888"/>
      <w:gridCol w:w="4889"/>
    </w:tblGrid>
    <w:tr w:rsidR="00ED388B">
      <w:tc>
        <w:tcPr>
          <w:tcW w:w="4888" w:type="dxa"/>
        </w:tcPr>
        <w:p w:rsidR="00ED388B" w:rsidRDefault="00ED388B">
          <w:pPr>
            <w:pStyle w:val="Pidipagina"/>
            <w:snapToGrid w:val="0"/>
            <w:ind w:right="360"/>
          </w:pPr>
        </w:p>
      </w:tc>
      <w:tc>
        <w:tcPr>
          <w:tcW w:w="4889" w:type="dxa"/>
        </w:tcPr>
        <w:p w:rsidR="00ED388B" w:rsidRDefault="00ED388B">
          <w:pPr>
            <w:pStyle w:val="Pidipagina"/>
            <w:snapToGrid w:val="0"/>
            <w:jc w:val="right"/>
          </w:pPr>
          <w:r>
            <w:t xml:space="preserve">Pag. </w:t>
          </w:r>
          <w:r>
            <w:rPr>
              <w:rStyle w:val="Numeropagina"/>
            </w:rPr>
            <w:fldChar w:fldCharType="begin"/>
          </w:r>
          <w:r>
            <w:rPr>
              <w:rStyle w:val="Numeropagina"/>
            </w:rPr>
            <w:instrText xml:space="preserve"> PAGE </w:instrText>
          </w:r>
          <w:r>
            <w:rPr>
              <w:rStyle w:val="Numeropagina"/>
            </w:rPr>
            <w:fldChar w:fldCharType="separate"/>
          </w:r>
          <w:r w:rsidR="00422E85">
            <w:rPr>
              <w:rStyle w:val="Numeropagina"/>
              <w:noProof/>
            </w:rPr>
            <w:t>7</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\*Arabic </w:instrText>
          </w:r>
          <w:r>
            <w:rPr>
              <w:rStyle w:val="Numeropagina"/>
            </w:rPr>
            <w:fldChar w:fldCharType="separate"/>
          </w:r>
          <w:r w:rsidR="00422E85">
            <w:rPr>
              <w:rStyle w:val="Numeropagina"/>
              <w:noProof/>
            </w:rPr>
            <w:t>10</w:t>
          </w:r>
          <w:r>
            <w:rPr>
              <w:rStyle w:val="Numeropagina"/>
            </w:rPr>
            <w:fldChar w:fldCharType="end"/>
          </w:r>
        </w:p>
      </w:tc>
    </w:tr>
  </w:tbl>
  <w:p w:rsidR="00ED388B" w:rsidRDefault="00ED388B" w:rsidP="00B80E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8B" w:rsidRDefault="00ED388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8B" w:rsidRDefault="00ED388B">
    <w:pPr>
      <w:pStyle w:val="Pidipagina"/>
      <w:jc w:val="right"/>
    </w:pPr>
    <w:r>
      <w:rPr>
        <w:rFonts w:ascii="Calibri" w:hAnsi="Calibri"/>
      </w:rPr>
      <w:t xml:space="preserve">Pag. </w:t>
    </w:r>
    <w:r>
      <w:rPr>
        <w:rStyle w:val="Numeropagina"/>
      </w:rPr>
      <w:fldChar w:fldCharType="begin"/>
    </w:r>
    <w:r>
      <w:rPr>
        <w:rStyle w:val="Numeropagina"/>
      </w:rPr>
      <w:instrText xml:space="preserve"> PAGE </w:instrText>
    </w:r>
    <w:r>
      <w:rPr>
        <w:rStyle w:val="Numeropagina"/>
      </w:rPr>
      <w:fldChar w:fldCharType="separate"/>
    </w:r>
    <w:r w:rsidR="00422E85">
      <w:rPr>
        <w:rStyle w:val="Numeropagina"/>
        <w:noProof/>
      </w:rPr>
      <w:t>9</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\*Arabic </w:instrText>
    </w:r>
    <w:r>
      <w:rPr>
        <w:rStyle w:val="Numeropagina"/>
      </w:rPr>
      <w:fldChar w:fldCharType="separate"/>
    </w:r>
    <w:r w:rsidR="00422E85">
      <w:rPr>
        <w:rStyle w:val="Numeropagina"/>
        <w:noProof/>
      </w:rPr>
      <w:t>10</w:t>
    </w:r>
    <w:r>
      <w:rPr>
        <w:rStyle w:val="Numeropagina"/>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8B" w:rsidRDefault="00ED38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46" w:rsidRDefault="00EA3646">
      <w:r>
        <w:separator/>
      </w:r>
    </w:p>
  </w:footnote>
  <w:footnote w:type="continuationSeparator" w:id="0">
    <w:p w:rsidR="00EA3646" w:rsidRDefault="00EA3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85" w:rsidRPr="00422E85" w:rsidRDefault="00422E85" w:rsidP="00422E85">
    <w:pPr>
      <w:pStyle w:val="Intestazione"/>
      <w:tabs>
        <w:tab w:val="clear" w:pos="9638"/>
      </w:tabs>
      <w:ind w:right="-144"/>
      <w:rPr>
        <w:rFonts w:asciiTheme="minorHAnsi" w:hAnsiTheme="minorHAnsi" w:cstheme="minorHAnsi"/>
        <w:sz w:val="24"/>
        <w:szCs w:val="24"/>
      </w:rPr>
    </w:pPr>
    <w:r w:rsidRPr="00422E85">
      <w:rPr>
        <w:rFonts w:ascii="Calibri" w:hAnsi="Calibri" w:cs="Calibri"/>
        <w:noProof/>
        <w:sz w:val="24"/>
        <w:szCs w:val="24"/>
        <w:lang w:eastAsia="it-IT"/>
      </w:rPr>
      <w:t xml:space="preserve">ALLEGATO </w:t>
    </w:r>
    <w:r>
      <w:rPr>
        <w:rFonts w:ascii="Calibri" w:hAnsi="Calibri" w:cs="Calibri"/>
        <w:noProof/>
        <w:sz w:val="24"/>
        <w:szCs w:val="24"/>
        <w:lang w:eastAsia="it-IT"/>
      </w:rPr>
      <w:t>3</w:t>
    </w:r>
    <w:r w:rsidRPr="00422E85">
      <w:rPr>
        <w:rFonts w:ascii="Calibri" w:hAnsi="Calibri" w:cs="Calibri"/>
        <w:noProof/>
        <w:sz w:val="24"/>
        <w:szCs w:val="24"/>
        <w:lang w:eastAsia="it-IT"/>
      </w:rPr>
      <w:t xml:space="preserve"> (da inserire nella busta A)</w:t>
    </w:r>
    <w:r>
      <w:rPr>
        <w:noProof/>
        <w:lang w:eastAsia="it-IT"/>
      </w:rPr>
      <w:tab/>
    </w:r>
    <w:r w:rsidRPr="00090A86">
      <w:rPr>
        <w:noProof/>
        <w:lang w:eastAsia="it-IT"/>
      </w:rPr>
      <w:drawing>
        <wp:inline distT="0" distB="0" distL="0" distR="0">
          <wp:extent cx="1162050" cy="1085850"/>
          <wp:effectExtent l="0" t="0" r="0" b="0"/>
          <wp:docPr id="31" name="Immagine 1" descr="C:\Users\Castro\AppData\Local\Microsoft\Windows\INetCache\Content.Outlook\JTJVIEZM\Logo Aziedndale  Definitiv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tro\AppData\Local\Microsoft\Windows\INetCache\Content.Outlook\JTJVIEZM\Logo Aziedndale  Definitivo 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r w:rsidRPr="00422E85">
      <w:rPr>
        <w:rFonts w:asciiTheme="minorHAnsi" w:hAnsiTheme="minorHAnsi" w:cstheme="minorHAnsi"/>
        <w:noProof/>
        <w:sz w:val="24"/>
        <w:szCs w:val="24"/>
        <w:lang w:eastAsia="it-IT"/>
      </w:rPr>
      <w:t xml:space="preserve">DICH. SOST. REQUISITI </w:t>
    </w:r>
    <w:r>
      <w:rPr>
        <w:rFonts w:asciiTheme="minorHAnsi" w:hAnsiTheme="minorHAnsi" w:cstheme="minorHAnsi"/>
        <w:noProof/>
        <w:sz w:val="24"/>
        <w:szCs w:val="24"/>
        <w:lang w:eastAsia="it-IT"/>
      </w:rPr>
      <w:t>EX ARTT 80 E 83</w:t>
    </w:r>
  </w:p>
  <w:p w:rsidR="0026008E" w:rsidRPr="0022782B" w:rsidRDefault="0026008E" w:rsidP="004B382D">
    <w:pPr>
      <w:pStyle w:val="Intestazione"/>
      <w:jc w:val="cent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14"/>
        </w:tabs>
        <w:ind w:left="714" w:hanging="357"/>
      </w:pPr>
      <w:rPr>
        <w:rFonts w:ascii="Symbol" w:hAnsi="Symbol"/>
        <w:sz w:val="16"/>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58"/>
        </w:tabs>
        <w:ind w:left="358" w:hanging="358"/>
      </w:pPr>
    </w:lvl>
  </w:abstractNum>
  <w:abstractNum w:abstractNumId="3" w15:restartNumberingAfterBreak="0">
    <w:nsid w:val="00000004"/>
    <w:multiLevelType w:val="singleLevel"/>
    <w:tmpl w:val="00000004"/>
    <w:name w:val="WW8Num4"/>
    <w:lvl w:ilvl="0">
      <w:start w:val="14"/>
      <w:numFmt w:val="bullet"/>
      <w:lvlText w:val="-"/>
      <w:lvlJc w:val="left"/>
      <w:pPr>
        <w:tabs>
          <w:tab w:val="num" w:pos="357"/>
        </w:tabs>
        <w:ind w:left="357" w:hanging="357"/>
      </w:pPr>
      <w:rPr>
        <w:rFonts w:ascii="Times New Roman" w:hAnsi="Times New Roman"/>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1472C32"/>
    <w:multiLevelType w:val="hybridMultilevel"/>
    <w:tmpl w:val="791A632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1CF16DE"/>
    <w:multiLevelType w:val="hybridMultilevel"/>
    <w:tmpl w:val="3DECD286"/>
    <w:lvl w:ilvl="0" w:tplc="2C2281C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117586"/>
    <w:multiLevelType w:val="hybridMultilevel"/>
    <w:tmpl w:val="F74A5528"/>
    <w:lvl w:ilvl="0" w:tplc="2C2281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D03812"/>
    <w:multiLevelType w:val="hybridMultilevel"/>
    <w:tmpl w:val="6FDCCEB8"/>
    <w:lvl w:ilvl="0" w:tplc="0038E5FE">
      <w:start w:val="1"/>
      <w:numFmt w:val="lowerLetter"/>
      <w:lvlText w:val="%1)"/>
      <w:lvlJc w:val="left"/>
      <w:pPr>
        <w:ind w:left="1776" w:hanging="360"/>
      </w:pPr>
      <w:rPr>
        <w:rFonts w:hint="default"/>
        <w:b/>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13EA3B02"/>
    <w:multiLevelType w:val="hybridMultilevel"/>
    <w:tmpl w:val="7554A0FC"/>
    <w:lvl w:ilvl="0" w:tplc="635ACC54">
      <w:start w:val="1"/>
      <w:numFmt w:val="bullet"/>
      <w:lvlText w:val=""/>
      <w:lvlJc w:val="left"/>
      <w:pPr>
        <w:tabs>
          <w:tab w:val="num" w:pos="714"/>
        </w:tabs>
        <w:ind w:left="714" w:hanging="357"/>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D3B2E"/>
    <w:multiLevelType w:val="hybridMultilevel"/>
    <w:tmpl w:val="27D6853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DBD0690"/>
    <w:multiLevelType w:val="hybridMultilevel"/>
    <w:tmpl w:val="14CC4B26"/>
    <w:lvl w:ilvl="0" w:tplc="530C433C">
      <w:start w:val="1"/>
      <w:numFmt w:val="lowerLetter"/>
      <w:lvlText w:val="%1)"/>
      <w:lvlJc w:val="left"/>
      <w:pPr>
        <w:tabs>
          <w:tab w:val="num" w:pos="358"/>
        </w:tabs>
        <w:ind w:left="358" w:hanging="358"/>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1FD7302D"/>
    <w:multiLevelType w:val="hybridMultilevel"/>
    <w:tmpl w:val="BBE02FFC"/>
    <w:lvl w:ilvl="0" w:tplc="0038E5FE">
      <w:start w:val="1"/>
      <w:numFmt w:val="lowerLetter"/>
      <w:lvlText w:val="%1)"/>
      <w:lvlJc w:val="left"/>
      <w:pPr>
        <w:ind w:left="106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1D40E5"/>
    <w:multiLevelType w:val="hybridMultilevel"/>
    <w:tmpl w:val="C72C69E0"/>
    <w:lvl w:ilvl="0" w:tplc="2C2281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0F33751"/>
    <w:multiLevelType w:val="hybridMultilevel"/>
    <w:tmpl w:val="9C60BF88"/>
    <w:lvl w:ilvl="0" w:tplc="2C2281C4">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29F60953"/>
    <w:multiLevelType w:val="hybridMultilevel"/>
    <w:tmpl w:val="B21212D4"/>
    <w:lvl w:ilvl="0" w:tplc="2380532C">
      <w:start w:val="12"/>
      <w:numFmt w:val="lowerLetter"/>
      <w:lvlText w:val="%1)"/>
      <w:lvlJc w:val="left"/>
      <w:pPr>
        <w:ind w:left="106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876A0D"/>
    <w:multiLevelType w:val="hybridMultilevel"/>
    <w:tmpl w:val="7CD8D8F0"/>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38961634"/>
    <w:multiLevelType w:val="hybridMultilevel"/>
    <w:tmpl w:val="00202ECA"/>
    <w:lvl w:ilvl="0" w:tplc="2380532C">
      <w:start w:val="12"/>
      <w:numFmt w:val="lowerLetter"/>
      <w:lvlText w:val="%1)"/>
      <w:lvlJc w:val="left"/>
      <w:pPr>
        <w:ind w:left="106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FD064A"/>
    <w:multiLevelType w:val="hybridMultilevel"/>
    <w:tmpl w:val="F9A253C8"/>
    <w:lvl w:ilvl="0" w:tplc="2C2281C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911669"/>
    <w:multiLevelType w:val="hybridMultilevel"/>
    <w:tmpl w:val="3B5E09F6"/>
    <w:lvl w:ilvl="0" w:tplc="98AC65BC">
      <w:start w:val="1"/>
      <w:numFmt w:val="decimal"/>
      <w:lvlText w:val="%1."/>
      <w:lvlJc w:val="left"/>
      <w:pPr>
        <w:ind w:left="720" w:hanging="360"/>
      </w:pPr>
      <w:rPr>
        <w:rFonts w:hint="default"/>
        <w:b w:val="0"/>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20" w15:restartNumberingAfterBreak="0">
    <w:nsid w:val="5882432F"/>
    <w:multiLevelType w:val="hybridMultilevel"/>
    <w:tmpl w:val="3A4E2B8E"/>
    <w:lvl w:ilvl="0" w:tplc="AF8887D6">
      <w:start w:val="6"/>
      <w:numFmt w:val="lowerLetter"/>
      <w:lvlText w:val="%1)"/>
      <w:lvlJc w:val="left"/>
      <w:pPr>
        <w:ind w:left="106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BB110B"/>
    <w:multiLevelType w:val="hybridMultilevel"/>
    <w:tmpl w:val="139A75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A466B75"/>
    <w:multiLevelType w:val="hybridMultilevel"/>
    <w:tmpl w:val="7F706592"/>
    <w:lvl w:ilvl="0" w:tplc="0038E5FE">
      <w:start w:val="1"/>
      <w:numFmt w:val="lowerLetter"/>
      <w:lvlText w:val="%1)"/>
      <w:lvlJc w:val="left"/>
      <w:pPr>
        <w:ind w:left="720" w:hanging="360"/>
      </w:pPr>
      <w:rPr>
        <w:rFonts w:hint="default"/>
        <w:b/>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23" w15:restartNumberingAfterBreak="0">
    <w:nsid w:val="5DE033DD"/>
    <w:multiLevelType w:val="hybridMultilevel"/>
    <w:tmpl w:val="4B56B486"/>
    <w:lvl w:ilvl="0" w:tplc="08D0621E">
      <w:start w:val="1"/>
      <w:numFmt w:val="bullet"/>
      <w:lvlText w:val=""/>
      <w:lvlJc w:val="left"/>
      <w:pPr>
        <w:tabs>
          <w:tab w:val="num" w:pos="360"/>
        </w:tabs>
        <w:ind w:left="360" w:hanging="360"/>
      </w:pPr>
      <w:rPr>
        <w:rFonts w:ascii="Wingdings" w:hAnsi="Wingdings" w:hint="default"/>
        <w:sz w:val="24"/>
        <w:szCs w:val="24"/>
      </w:rPr>
    </w:lvl>
    <w:lvl w:ilvl="1" w:tplc="7AA8E7F0">
      <w:start w:val="1"/>
      <w:numFmt w:val="decimal"/>
      <w:lvlText w:val="%2)"/>
      <w:lvlJc w:val="left"/>
      <w:pPr>
        <w:tabs>
          <w:tab w:val="num" w:pos="360"/>
        </w:tabs>
        <w:ind w:left="360" w:hanging="360"/>
      </w:pPr>
      <w:rPr>
        <w:rFonts w:hint="default"/>
        <w:b/>
        <w:i w:val="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A25F3F"/>
    <w:multiLevelType w:val="hybridMultilevel"/>
    <w:tmpl w:val="A3882740"/>
    <w:lvl w:ilvl="0" w:tplc="602CFBBA">
      <w:start w:val="12"/>
      <w:numFmt w:val="lowerLetter"/>
      <w:lvlText w:val="%1)"/>
      <w:lvlJc w:val="left"/>
      <w:pPr>
        <w:ind w:left="106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CF484A"/>
    <w:multiLevelType w:val="hybridMultilevel"/>
    <w:tmpl w:val="2C227CDE"/>
    <w:lvl w:ilvl="0" w:tplc="0038E5FE">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72851FF2"/>
    <w:multiLevelType w:val="hybridMultilevel"/>
    <w:tmpl w:val="915E2DFA"/>
    <w:lvl w:ilvl="0" w:tplc="0038E5FE">
      <w:start w:val="1"/>
      <w:numFmt w:val="lowerLetter"/>
      <w:lvlText w:val="%1)"/>
      <w:lvlJc w:val="left"/>
      <w:pPr>
        <w:ind w:left="1080" w:hanging="360"/>
      </w:pPr>
      <w:rPr>
        <w:rFonts w:hint="default"/>
        <w:b/>
      </w:r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27" w15:restartNumberingAfterBreak="0">
    <w:nsid w:val="7F152CED"/>
    <w:multiLevelType w:val="hybridMultilevel"/>
    <w:tmpl w:val="F5F0A296"/>
    <w:lvl w:ilvl="0" w:tplc="0038E5FE">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5"/>
  </w:num>
  <w:num w:numId="8">
    <w:abstractNumId w:val="9"/>
  </w:num>
  <w:num w:numId="9">
    <w:abstractNumId w:val="13"/>
  </w:num>
  <w:num w:numId="10">
    <w:abstractNumId w:val="7"/>
  </w:num>
  <w:num w:numId="11">
    <w:abstractNumId w:val="6"/>
  </w:num>
  <w:num w:numId="12">
    <w:abstractNumId w:val="14"/>
  </w:num>
  <w:num w:numId="13">
    <w:abstractNumId w:val="16"/>
  </w:num>
  <w:num w:numId="14">
    <w:abstractNumId w:val="21"/>
  </w:num>
  <w:num w:numId="15">
    <w:abstractNumId w:val="18"/>
  </w:num>
  <w:num w:numId="16">
    <w:abstractNumId w:val="10"/>
  </w:num>
  <w:num w:numId="17">
    <w:abstractNumId w:val="27"/>
  </w:num>
  <w:num w:numId="18">
    <w:abstractNumId w:val="26"/>
  </w:num>
  <w:num w:numId="19">
    <w:abstractNumId w:val="8"/>
  </w:num>
  <w:num w:numId="20">
    <w:abstractNumId w:val="25"/>
  </w:num>
  <w:num w:numId="21">
    <w:abstractNumId w:val="22"/>
  </w:num>
  <w:num w:numId="22">
    <w:abstractNumId w:val="12"/>
  </w:num>
  <w:num w:numId="23">
    <w:abstractNumId w:val="24"/>
  </w:num>
  <w:num w:numId="24">
    <w:abstractNumId w:val="15"/>
  </w:num>
  <w:num w:numId="25">
    <w:abstractNumId w:val="11"/>
  </w:num>
  <w:num w:numId="26">
    <w:abstractNumId w:val="17"/>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FA"/>
    <w:rsid w:val="00013F62"/>
    <w:rsid w:val="00076BF2"/>
    <w:rsid w:val="000847E1"/>
    <w:rsid w:val="000A0D00"/>
    <w:rsid w:val="000C4EBD"/>
    <w:rsid w:val="000C63C1"/>
    <w:rsid w:val="000D391A"/>
    <w:rsid w:val="000D7A7D"/>
    <w:rsid w:val="000E46DE"/>
    <w:rsid w:val="000F1EB4"/>
    <w:rsid w:val="001347EE"/>
    <w:rsid w:val="0014025C"/>
    <w:rsid w:val="00145349"/>
    <w:rsid w:val="00145E70"/>
    <w:rsid w:val="00180D5F"/>
    <w:rsid w:val="0018442C"/>
    <w:rsid w:val="00192BD4"/>
    <w:rsid w:val="001B24EA"/>
    <w:rsid w:val="001D2D6E"/>
    <w:rsid w:val="001D66D0"/>
    <w:rsid w:val="001D7BBE"/>
    <w:rsid w:val="0022782B"/>
    <w:rsid w:val="002357B7"/>
    <w:rsid w:val="00254E45"/>
    <w:rsid w:val="0026008E"/>
    <w:rsid w:val="002B25FC"/>
    <w:rsid w:val="002D063B"/>
    <w:rsid w:val="002E46E8"/>
    <w:rsid w:val="00300474"/>
    <w:rsid w:val="00336D83"/>
    <w:rsid w:val="00336E8E"/>
    <w:rsid w:val="00355DB1"/>
    <w:rsid w:val="00361695"/>
    <w:rsid w:val="003A21E4"/>
    <w:rsid w:val="003C33E5"/>
    <w:rsid w:val="003E4675"/>
    <w:rsid w:val="0040475E"/>
    <w:rsid w:val="00414439"/>
    <w:rsid w:val="00414ADE"/>
    <w:rsid w:val="00414D3A"/>
    <w:rsid w:val="00422E85"/>
    <w:rsid w:val="004921D2"/>
    <w:rsid w:val="00492707"/>
    <w:rsid w:val="004B382D"/>
    <w:rsid w:val="004B6CD6"/>
    <w:rsid w:val="004C18F6"/>
    <w:rsid w:val="00510D38"/>
    <w:rsid w:val="00534EE0"/>
    <w:rsid w:val="00547DA7"/>
    <w:rsid w:val="005538A9"/>
    <w:rsid w:val="00572FAB"/>
    <w:rsid w:val="005C0812"/>
    <w:rsid w:val="005F1036"/>
    <w:rsid w:val="005F2A27"/>
    <w:rsid w:val="00605F83"/>
    <w:rsid w:val="0062467A"/>
    <w:rsid w:val="00665D89"/>
    <w:rsid w:val="00683F9E"/>
    <w:rsid w:val="006A4E5D"/>
    <w:rsid w:val="006A77E7"/>
    <w:rsid w:val="006B58F3"/>
    <w:rsid w:val="006B5F4B"/>
    <w:rsid w:val="006C7386"/>
    <w:rsid w:val="00737106"/>
    <w:rsid w:val="007535D0"/>
    <w:rsid w:val="0079712E"/>
    <w:rsid w:val="007C48C7"/>
    <w:rsid w:val="007D610D"/>
    <w:rsid w:val="00830BC2"/>
    <w:rsid w:val="008315FD"/>
    <w:rsid w:val="00870EAA"/>
    <w:rsid w:val="0087155D"/>
    <w:rsid w:val="00880509"/>
    <w:rsid w:val="008F2580"/>
    <w:rsid w:val="009144EA"/>
    <w:rsid w:val="00926925"/>
    <w:rsid w:val="00937997"/>
    <w:rsid w:val="009401B5"/>
    <w:rsid w:val="0099314D"/>
    <w:rsid w:val="009B569B"/>
    <w:rsid w:val="009C61D7"/>
    <w:rsid w:val="00A07652"/>
    <w:rsid w:val="00A2067C"/>
    <w:rsid w:val="00A323C6"/>
    <w:rsid w:val="00A37D4B"/>
    <w:rsid w:val="00A705FA"/>
    <w:rsid w:val="00A756A7"/>
    <w:rsid w:val="00A8376D"/>
    <w:rsid w:val="00AE7CEE"/>
    <w:rsid w:val="00AF1B81"/>
    <w:rsid w:val="00B44610"/>
    <w:rsid w:val="00B80E14"/>
    <w:rsid w:val="00B943EE"/>
    <w:rsid w:val="00B955DD"/>
    <w:rsid w:val="00BA3617"/>
    <w:rsid w:val="00BA545A"/>
    <w:rsid w:val="00C02AFE"/>
    <w:rsid w:val="00C033BE"/>
    <w:rsid w:val="00C1412A"/>
    <w:rsid w:val="00C175EA"/>
    <w:rsid w:val="00C225A8"/>
    <w:rsid w:val="00C424DE"/>
    <w:rsid w:val="00CB53A0"/>
    <w:rsid w:val="00CD62C4"/>
    <w:rsid w:val="00CF51FB"/>
    <w:rsid w:val="00D21FF0"/>
    <w:rsid w:val="00D31609"/>
    <w:rsid w:val="00D56A7D"/>
    <w:rsid w:val="00D6150C"/>
    <w:rsid w:val="00DA4C8C"/>
    <w:rsid w:val="00DB3B14"/>
    <w:rsid w:val="00DB5882"/>
    <w:rsid w:val="00DE4FA4"/>
    <w:rsid w:val="00DF69D9"/>
    <w:rsid w:val="00DF724F"/>
    <w:rsid w:val="00E01CAF"/>
    <w:rsid w:val="00E14669"/>
    <w:rsid w:val="00E41859"/>
    <w:rsid w:val="00E67AB4"/>
    <w:rsid w:val="00E92EFD"/>
    <w:rsid w:val="00EA3646"/>
    <w:rsid w:val="00EA6B43"/>
    <w:rsid w:val="00EB32BA"/>
    <w:rsid w:val="00EC5FE8"/>
    <w:rsid w:val="00ED388B"/>
    <w:rsid w:val="00ED7178"/>
    <w:rsid w:val="00F01890"/>
    <w:rsid w:val="00F01976"/>
    <w:rsid w:val="00F14166"/>
    <w:rsid w:val="00F20B74"/>
    <w:rsid w:val="00F30F65"/>
    <w:rsid w:val="00F41787"/>
    <w:rsid w:val="00F46335"/>
    <w:rsid w:val="00F63DFB"/>
    <w:rsid w:val="00F709D8"/>
    <w:rsid w:val="00F72CDA"/>
    <w:rsid w:val="00F84BA7"/>
    <w:rsid w:val="00F85286"/>
    <w:rsid w:val="00F854A7"/>
    <w:rsid w:val="00FC2EE9"/>
    <w:rsid w:val="00FD0E5A"/>
    <w:rsid w:val="00FD3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4:docId w14:val="19CD0584"/>
  <w15:chartTrackingRefBased/>
  <w15:docId w15:val="{078E17C9-94BF-4CB5-83D6-8F692A84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textAlignment w:val="baseline"/>
    </w:pPr>
    <w:rPr>
      <w:lang w:eastAsia="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2z0">
    <w:name w:val="WW8Num2z0"/>
    <w:rPr>
      <w:rFonts w:ascii="Wingdings" w:hAnsi="Wingdings"/>
      <w:sz w:val="16"/>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rFonts w:ascii="Wingdings" w:hAnsi="Wingdings"/>
      <w:sz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sz w:val="16"/>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Carpredefinitoparagrafo2">
    <w:name w:val="Car. predefinito paragrafo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sz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style>
  <w:style w:type="paragraph" w:customStyle="1" w:styleId="Intestazione2">
    <w:name w:val="Intestazione2"/>
    <w:basedOn w:val="Normale"/>
    <w:next w:val="Corpodeltesto"/>
    <w:pPr>
      <w:keepNext/>
      <w:spacing w:before="240" w:after="120"/>
    </w:pPr>
    <w:rPr>
      <w:rFonts w:ascii="Arial" w:eastAsia="MS Mincho" w:hAnsi="Arial" w:cs="Tahoma"/>
      <w:sz w:val="28"/>
      <w:szCs w:val="28"/>
    </w:rPr>
  </w:style>
  <w:style w:type="paragraph" w:styleId="Corpodeltesto">
    <w:name w:val="Corpo del testo"/>
    <w:basedOn w:val="Normale"/>
    <w:pPr>
      <w:jc w:val="both"/>
    </w:pPr>
    <w:rPr>
      <w:sz w:val="24"/>
    </w:rPr>
  </w:style>
  <w:style w:type="paragraph" w:styleId="Elenco">
    <w:name w:val="List"/>
    <w:basedOn w:val="Corpodeltesto"/>
    <w:rPr>
      <w:rFonts w:cs="Tahoma"/>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styleId="Pidipagina">
    <w:name w:val="footer"/>
    <w:basedOn w:val="Normal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next w:val="Sottotitolo"/>
    <w:link w:val="TitoloCarattere"/>
    <w:qFormat/>
    <w:pPr>
      <w:jc w:val="center"/>
    </w:pPr>
    <w:rPr>
      <w:i/>
      <w:sz w:val="24"/>
    </w:rPr>
  </w:style>
  <w:style w:type="paragraph" w:styleId="Sottotitolo">
    <w:name w:val="Subtitle"/>
    <w:basedOn w:val="Intestazione1"/>
    <w:next w:val="Corpodeltesto"/>
    <w:qFormat/>
    <w:pPr>
      <w:jc w:val="center"/>
    </w:pPr>
    <w:rPr>
      <w:i/>
      <w:iCs/>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table" w:styleId="Grigliatabella">
    <w:name w:val="Table Grid"/>
    <w:basedOn w:val="Tabellanormale"/>
    <w:rsid w:val="00FD3F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F35"/>
    <w:pPr>
      <w:autoSpaceDE w:val="0"/>
      <w:autoSpaceDN w:val="0"/>
      <w:adjustRightInd w:val="0"/>
    </w:pPr>
    <w:rPr>
      <w:color w:val="000000"/>
      <w:sz w:val="24"/>
      <w:szCs w:val="24"/>
    </w:rPr>
  </w:style>
  <w:style w:type="paragraph" w:styleId="Paragrafoelenco">
    <w:name w:val="List Paragraph"/>
    <w:basedOn w:val="Normale"/>
    <w:uiPriority w:val="34"/>
    <w:qFormat/>
    <w:rsid w:val="00A2067C"/>
    <w:pPr>
      <w:ind w:left="708"/>
    </w:pPr>
  </w:style>
  <w:style w:type="character" w:customStyle="1" w:styleId="IntestazioneCarattere">
    <w:name w:val="Intestazione Carattere"/>
    <w:link w:val="Intestazione"/>
    <w:uiPriority w:val="99"/>
    <w:rsid w:val="00422E85"/>
    <w:rPr>
      <w:lang w:eastAsia="ar-SA"/>
    </w:rPr>
  </w:style>
  <w:style w:type="character" w:customStyle="1" w:styleId="TitoloCarattere">
    <w:name w:val="Titolo Carattere"/>
    <w:link w:val="Titolo"/>
    <w:rsid w:val="00422E85"/>
    <w:rPr>
      <w: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09724">
      <w:bodyDiv w:val="1"/>
      <w:marLeft w:val="0"/>
      <w:marRight w:val="0"/>
      <w:marTop w:val="0"/>
      <w:marBottom w:val="0"/>
      <w:divBdr>
        <w:top w:val="none" w:sz="0" w:space="0" w:color="auto"/>
        <w:left w:val="none" w:sz="0" w:space="0" w:color="auto"/>
        <w:bottom w:val="none" w:sz="0" w:space="0" w:color="auto"/>
        <w:right w:val="none" w:sz="0" w:space="0" w:color="auto"/>
      </w:divBdr>
    </w:div>
    <w:div w:id="676544216">
      <w:bodyDiv w:val="1"/>
      <w:marLeft w:val="0"/>
      <w:marRight w:val="0"/>
      <w:marTop w:val="0"/>
      <w:marBottom w:val="0"/>
      <w:divBdr>
        <w:top w:val="none" w:sz="0" w:space="0" w:color="auto"/>
        <w:left w:val="none" w:sz="0" w:space="0" w:color="auto"/>
        <w:bottom w:val="none" w:sz="0" w:space="0" w:color="auto"/>
        <w:right w:val="none" w:sz="0" w:space="0" w:color="auto"/>
      </w:divBdr>
    </w:div>
    <w:div w:id="910847583">
      <w:bodyDiv w:val="1"/>
      <w:marLeft w:val="0"/>
      <w:marRight w:val="0"/>
      <w:marTop w:val="0"/>
      <w:marBottom w:val="0"/>
      <w:divBdr>
        <w:top w:val="none" w:sz="0" w:space="0" w:color="auto"/>
        <w:left w:val="none" w:sz="0" w:space="0" w:color="auto"/>
        <w:bottom w:val="none" w:sz="0" w:space="0" w:color="auto"/>
        <w:right w:val="none" w:sz="0" w:space="0" w:color="auto"/>
      </w:divBdr>
    </w:div>
    <w:div w:id="1036391157">
      <w:bodyDiv w:val="1"/>
      <w:marLeft w:val="0"/>
      <w:marRight w:val="0"/>
      <w:marTop w:val="0"/>
      <w:marBottom w:val="0"/>
      <w:divBdr>
        <w:top w:val="none" w:sz="0" w:space="0" w:color="auto"/>
        <w:left w:val="none" w:sz="0" w:space="0" w:color="auto"/>
        <w:bottom w:val="none" w:sz="0" w:space="0" w:color="auto"/>
        <w:right w:val="none" w:sz="0" w:space="0" w:color="auto"/>
      </w:divBdr>
    </w:div>
    <w:div w:id="1043747182">
      <w:bodyDiv w:val="1"/>
      <w:marLeft w:val="0"/>
      <w:marRight w:val="0"/>
      <w:marTop w:val="0"/>
      <w:marBottom w:val="0"/>
      <w:divBdr>
        <w:top w:val="none" w:sz="0" w:space="0" w:color="auto"/>
        <w:left w:val="none" w:sz="0" w:space="0" w:color="auto"/>
        <w:bottom w:val="none" w:sz="0" w:space="0" w:color="auto"/>
        <w:right w:val="none" w:sz="0" w:space="0" w:color="auto"/>
      </w:divBdr>
    </w:div>
    <w:div w:id="1132672530">
      <w:bodyDiv w:val="1"/>
      <w:marLeft w:val="0"/>
      <w:marRight w:val="0"/>
      <w:marTop w:val="0"/>
      <w:marBottom w:val="0"/>
      <w:divBdr>
        <w:top w:val="none" w:sz="0" w:space="0" w:color="auto"/>
        <w:left w:val="none" w:sz="0" w:space="0" w:color="auto"/>
        <w:bottom w:val="none" w:sz="0" w:space="0" w:color="auto"/>
        <w:right w:val="none" w:sz="0" w:space="0" w:color="auto"/>
      </w:divBdr>
    </w:div>
    <w:div w:id="1138455184">
      <w:bodyDiv w:val="1"/>
      <w:marLeft w:val="0"/>
      <w:marRight w:val="0"/>
      <w:marTop w:val="0"/>
      <w:marBottom w:val="0"/>
      <w:divBdr>
        <w:top w:val="none" w:sz="0" w:space="0" w:color="auto"/>
        <w:left w:val="none" w:sz="0" w:space="0" w:color="auto"/>
        <w:bottom w:val="none" w:sz="0" w:space="0" w:color="auto"/>
        <w:right w:val="none" w:sz="0" w:space="0" w:color="auto"/>
      </w:divBdr>
    </w:div>
    <w:div w:id="1304119005">
      <w:bodyDiv w:val="1"/>
      <w:marLeft w:val="0"/>
      <w:marRight w:val="0"/>
      <w:marTop w:val="0"/>
      <w:marBottom w:val="0"/>
      <w:divBdr>
        <w:top w:val="none" w:sz="0" w:space="0" w:color="auto"/>
        <w:left w:val="none" w:sz="0" w:space="0" w:color="auto"/>
        <w:bottom w:val="none" w:sz="0" w:space="0" w:color="auto"/>
        <w:right w:val="none" w:sz="0" w:space="0" w:color="auto"/>
      </w:divBdr>
    </w:div>
    <w:div w:id="1329478385">
      <w:bodyDiv w:val="1"/>
      <w:marLeft w:val="0"/>
      <w:marRight w:val="0"/>
      <w:marTop w:val="0"/>
      <w:marBottom w:val="0"/>
      <w:divBdr>
        <w:top w:val="none" w:sz="0" w:space="0" w:color="auto"/>
        <w:left w:val="none" w:sz="0" w:space="0" w:color="auto"/>
        <w:bottom w:val="none" w:sz="0" w:space="0" w:color="auto"/>
        <w:right w:val="none" w:sz="0" w:space="0" w:color="auto"/>
      </w:divBdr>
    </w:div>
    <w:div w:id="21470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4BE2-4A4B-4269-9BE8-C0805750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3285</Words>
  <Characters>18727</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lpstr>
    </vt:vector>
  </TitlesOfParts>
  <Company>UFF. Tecn. OVE</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ANONIMO</dc:creator>
  <cp:keywords/>
  <cp:lastModifiedBy>Admin</cp:lastModifiedBy>
  <cp:revision>2</cp:revision>
  <cp:lastPrinted>2016-07-04T09:20:00Z</cp:lastPrinted>
  <dcterms:created xsi:type="dcterms:W3CDTF">2022-10-15T10:04:00Z</dcterms:created>
  <dcterms:modified xsi:type="dcterms:W3CDTF">2022-10-15T10:04:00Z</dcterms:modified>
</cp:coreProperties>
</file>