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D6" w:rsidRDefault="005577D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39370</wp:posOffset>
            </wp:positionV>
            <wp:extent cx="795020" cy="811530"/>
            <wp:effectExtent l="0" t="0" r="0" b="0"/>
            <wp:wrapThrough wrapText="bothSides">
              <wp:wrapPolygon edited="0">
                <wp:start x="8281" y="1521"/>
                <wp:lineTo x="4658" y="4056"/>
                <wp:lineTo x="1553" y="8113"/>
                <wp:lineTo x="2070" y="12676"/>
                <wp:lineTo x="6211" y="18254"/>
                <wp:lineTo x="7764" y="19268"/>
                <wp:lineTo x="13457" y="19268"/>
                <wp:lineTo x="15527" y="18254"/>
                <wp:lineTo x="20185" y="12676"/>
                <wp:lineTo x="20185" y="9127"/>
                <wp:lineTo x="16562" y="4056"/>
                <wp:lineTo x="13974" y="1521"/>
                <wp:lineTo x="8281" y="1521"/>
              </wp:wrapPolygon>
            </wp:wrapThrough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Pr="00575639" w:rsidRDefault="00E03C76" w:rsidP="00D90C13">
      <w:pPr>
        <w:ind w:right="-1"/>
        <w:jc w:val="center"/>
      </w:pP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Default="00E03C76" w:rsidP="00E03C76">
      <w:pPr>
        <w:shd w:val="clear" w:color="auto" w:fill="FAFAFA"/>
        <w:jc w:val="both"/>
        <w:rPr>
          <w:b/>
          <w:sz w:val="24"/>
        </w:rPr>
      </w:pPr>
      <w:r w:rsidRPr="00E03C76">
        <w:rPr>
          <w:b/>
          <w:sz w:val="24"/>
        </w:rPr>
        <w:t xml:space="preserve">Avviso interno per il conferimento dell’incarico dirigenziale gestionale di </w:t>
      </w:r>
      <w:r w:rsidR="00D162C3">
        <w:rPr>
          <w:b/>
          <w:sz w:val="24"/>
        </w:rPr>
        <w:t xml:space="preserve">Responsabile </w:t>
      </w:r>
      <w:r w:rsidRPr="00E03C76">
        <w:rPr>
          <w:b/>
          <w:sz w:val="24"/>
        </w:rPr>
        <w:t xml:space="preserve">della </w:t>
      </w:r>
      <w:r w:rsidR="009E70DE">
        <w:rPr>
          <w:b/>
          <w:sz w:val="24"/>
        </w:rPr>
        <w:t>Unità O</w:t>
      </w:r>
      <w:r>
        <w:rPr>
          <w:b/>
          <w:sz w:val="24"/>
        </w:rPr>
        <w:t>perativa</w:t>
      </w:r>
      <w:r w:rsidRPr="00E03C76">
        <w:rPr>
          <w:b/>
          <w:sz w:val="24"/>
        </w:rPr>
        <w:t xml:space="preserve"> </w:t>
      </w:r>
      <w:r w:rsidR="000706D8">
        <w:rPr>
          <w:b/>
          <w:sz w:val="24"/>
        </w:rPr>
        <w:t>Semplice “Formazione e Aggiornamento”</w:t>
      </w:r>
      <w:r w:rsidR="001F18A8">
        <w:rPr>
          <w:b/>
          <w:sz w:val="24"/>
        </w:rPr>
        <w:t xml:space="preserve"> – Staff Direzione Generale</w:t>
      </w:r>
      <w:r w:rsidRPr="00E03C76">
        <w:rPr>
          <w:b/>
          <w:sz w:val="24"/>
        </w:rPr>
        <w:t>.</w:t>
      </w:r>
    </w:p>
    <w:p w:rsidR="001F18A8" w:rsidRDefault="001F18A8" w:rsidP="00E03C76">
      <w:pPr>
        <w:shd w:val="clear" w:color="auto" w:fill="FAFAFA"/>
        <w:jc w:val="both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D323B8">
      <w:pPr>
        <w:shd w:val="clear" w:color="auto" w:fill="FAFAFA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bookmarkStart w:id="0" w:name="_GoBack"/>
      <w:bookmarkEnd w:id="0"/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</w:t>
      </w:r>
      <w:r w:rsidR="005B008E">
        <w:rPr>
          <w:sz w:val="22"/>
        </w:rPr>
        <w:t xml:space="preserve"> </w:t>
      </w:r>
      <w:r w:rsidRPr="00E35BB2">
        <w:rPr>
          <w:sz w:val="22"/>
        </w:rPr>
        <w:t>nato/a a</w:t>
      </w:r>
      <w:r w:rsidR="005B008E">
        <w:rPr>
          <w:sz w:val="22"/>
        </w:rPr>
        <w:t xml:space="preserve"> </w:t>
      </w:r>
      <w:r w:rsidRPr="00E35BB2">
        <w:rPr>
          <w:sz w:val="22"/>
        </w:rPr>
        <w:t xml:space="preserve">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>ell’incarico dirigenziale</w:t>
      </w:r>
      <w:r w:rsidR="00E2381C" w:rsidRPr="00E2381C">
        <w:t xml:space="preserve"> </w:t>
      </w:r>
      <w:r w:rsidR="00E2381C" w:rsidRPr="00E2381C">
        <w:rPr>
          <w:sz w:val="22"/>
        </w:rPr>
        <w:t>gestionale di direzione della</w:t>
      </w:r>
      <w:r w:rsidR="004F5160">
        <w:rPr>
          <w:sz w:val="22"/>
        </w:rPr>
        <w:t xml:space="preserve"> </w:t>
      </w:r>
      <w:r w:rsidRPr="00E36E1D">
        <w:rPr>
          <w:b/>
          <w:sz w:val="22"/>
        </w:rPr>
        <w:t xml:space="preserve">Unità Operativa </w:t>
      </w:r>
      <w:r w:rsidR="000706D8">
        <w:rPr>
          <w:b/>
          <w:sz w:val="22"/>
        </w:rPr>
        <w:t>Semplice “Formazione e Aggiornamento”</w:t>
      </w:r>
      <w:r w:rsidR="00C479E0">
        <w:rPr>
          <w:b/>
          <w:sz w:val="22"/>
        </w:rPr>
        <w:t xml:space="preserve"> in Staff alla Direzione Generale aziendale.</w:t>
      </w:r>
    </w:p>
    <w:p w:rsidR="00527E83" w:rsidRPr="00E35BB2" w:rsidRDefault="00527E83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0706D8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</w:t>
      </w:r>
      <w:r w:rsidR="00E41702">
        <w:rPr>
          <w:sz w:val="22"/>
        </w:rPr>
        <w:t xml:space="preserve">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 w:rsidR="00E41702">
        <w:rPr>
          <w:sz w:val="22"/>
        </w:rPr>
        <w:t xml:space="preserve"> in qualità di </w:t>
      </w:r>
      <w:r w:rsidR="0064116B">
        <w:rPr>
          <w:sz w:val="22"/>
        </w:rPr>
        <w:t>D</w:t>
      </w:r>
      <w:r w:rsidR="00E41702">
        <w:rPr>
          <w:sz w:val="22"/>
        </w:rPr>
        <w:t xml:space="preserve">irigente </w:t>
      </w:r>
      <w:r w:rsidR="00AD3B41">
        <w:rPr>
          <w:sz w:val="22"/>
        </w:rPr>
        <w:t>del ruolo sanitario</w:t>
      </w:r>
      <w:r>
        <w:rPr>
          <w:sz w:val="22"/>
        </w:rPr>
        <w:t>;</w:t>
      </w:r>
      <w:r w:rsidR="00E35BB2" w:rsidRPr="00E35BB2">
        <w:rPr>
          <w:sz w:val="22"/>
        </w:rPr>
        <w:t xml:space="preserve"> </w:t>
      </w:r>
    </w:p>
    <w:p w:rsidR="00E41702" w:rsidRPr="00937368" w:rsidRDefault="000706D8" w:rsidP="000706D8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>d</w:t>
      </w:r>
      <w:r w:rsidR="00E41702">
        <w:rPr>
          <w:sz w:val="22"/>
        </w:rPr>
        <w:t xml:space="preserve">i </w:t>
      </w:r>
      <w:r w:rsidR="00E41702" w:rsidRPr="007A3749">
        <w:rPr>
          <w:sz w:val="22"/>
        </w:rPr>
        <w:t xml:space="preserve">essere </w:t>
      </w:r>
      <w:r w:rsidR="00C479E0" w:rsidRPr="00C479E0">
        <w:rPr>
          <w:sz w:val="22"/>
        </w:rPr>
        <w:t xml:space="preserve">in possesso </w:t>
      </w:r>
      <w:r>
        <w:rPr>
          <w:sz w:val="22"/>
        </w:rPr>
        <w:t xml:space="preserve">di </w:t>
      </w:r>
      <w:r w:rsidRPr="000706D8">
        <w:rPr>
          <w:sz w:val="22"/>
        </w:rPr>
        <w:t>comprovate competenze di tipo gestionale, organizzativo e andragogico, di almeno cinque anni, maturate nell’ambito della formazione in sanità</w:t>
      </w:r>
      <w:r>
        <w:rPr>
          <w:sz w:val="22"/>
        </w:rPr>
        <w:t>;</w:t>
      </w:r>
    </w:p>
    <w:p w:rsidR="00E41702" w:rsidRPr="00E41702" w:rsidRDefault="000706D8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</w:t>
      </w:r>
      <w:r w:rsidR="00E41702">
        <w:rPr>
          <w:sz w:val="22"/>
        </w:rPr>
        <w:t>i avere l’</w:t>
      </w:r>
      <w:r w:rsidR="00E41702" w:rsidRPr="007A3749">
        <w:rPr>
          <w:sz w:val="22"/>
        </w:rPr>
        <w:t xml:space="preserve">esperienza professionale di almeno 5 anni di servizio </w:t>
      </w:r>
      <w:r w:rsidR="00E41702" w:rsidRPr="00E41702">
        <w:rPr>
          <w:sz w:val="22"/>
        </w:rPr>
        <w:t xml:space="preserve">in qualità di Dirigente, anche a tempo determinato, anche presso altre Aziende od Enti </w:t>
      </w:r>
      <w:r w:rsidR="00E41702">
        <w:rPr>
          <w:sz w:val="22"/>
        </w:rPr>
        <w:t xml:space="preserve">del S.S.N. o </w:t>
      </w:r>
      <w:r w:rsidR="00E41702"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D323B8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BF484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>oerenza tra titoli già in possesso del can</w:t>
      </w:r>
      <w:r w:rsidR="00D323B8">
        <w:rPr>
          <w:sz w:val="22"/>
        </w:rPr>
        <w:t>didato ed incarico da affidare.</w:t>
      </w:r>
    </w:p>
    <w:p w:rsidR="00E35BB2" w:rsidRPr="00B305DC" w:rsidRDefault="00E35BB2" w:rsidP="00B305DC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D323B8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D323B8">
        <w:rPr>
          <w:sz w:val="22"/>
        </w:rPr>
        <w:t>;</w:t>
      </w:r>
    </w:p>
    <w:p w:rsidR="00D323B8" w:rsidRPr="00E35BB2" w:rsidRDefault="009365B8" w:rsidP="00D323B8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eventuale </w:t>
      </w:r>
      <w:r w:rsidR="00D323B8">
        <w:rPr>
          <w:sz w:val="22"/>
        </w:rPr>
        <w:t xml:space="preserve">documentazione attestante la coerenza tra </w:t>
      </w:r>
      <w:r w:rsidR="00D323B8" w:rsidRPr="00D323B8">
        <w:rPr>
          <w:sz w:val="22"/>
        </w:rPr>
        <w:t>titoli già in possesso del candidato ed incarico da affidare</w:t>
      </w:r>
      <w:r w:rsidR="00D323B8">
        <w:rPr>
          <w:sz w:val="22"/>
        </w:rPr>
        <w:t xml:space="preserve"> per come definiti dal relativo avviso di selezione;</w:t>
      </w:r>
    </w:p>
    <w:p w:rsidR="00E35BB2" w:rsidRPr="00E35BB2" w:rsidRDefault="00D323B8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</w:t>
      </w:r>
      <w:r w:rsidR="000706D8">
        <w:rPr>
          <w:sz w:val="22"/>
        </w:rPr>
        <w:t>ocumento di riconoscimento in corso di validità.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EB" w:rsidRDefault="00BB0FEB">
      <w:r>
        <w:separator/>
      </w:r>
    </w:p>
  </w:endnote>
  <w:endnote w:type="continuationSeparator" w:id="0">
    <w:p w:rsidR="00BB0FEB" w:rsidRDefault="00B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Ink Free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EB" w:rsidRDefault="00BB0FEB">
      <w:r>
        <w:separator/>
      </w:r>
    </w:p>
  </w:footnote>
  <w:footnote w:type="continuationSeparator" w:id="0">
    <w:p w:rsidR="00BB0FEB" w:rsidRDefault="00B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06D8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26C92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1F18A8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008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06D82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365B8"/>
    <w:rsid w:val="0093736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E554C"/>
    <w:rsid w:val="009E70DE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077D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3B41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5DC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232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0FE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BF4849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479E0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62C3"/>
    <w:rsid w:val="00D2124C"/>
    <w:rsid w:val="00D2193E"/>
    <w:rsid w:val="00D243FA"/>
    <w:rsid w:val="00D25C2C"/>
    <w:rsid w:val="00D27721"/>
    <w:rsid w:val="00D3004D"/>
    <w:rsid w:val="00D316E3"/>
    <w:rsid w:val="00D323B8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C76"/>
    <w:rsid w:val="00E03FB1"/>
    <w:rsid w:val="00E101CE"/>
    <w:rsid w:val="00E10658"/>
    <w:rsid w:val="00E11AE3"/>
    <w:rsid w:val="00E145AE"/>
    <w:rsid w:val="00E16229"/>
    <w:rsid w:val="00E2381C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CD0A1"/>
  <w15:docId w15:val="{6AA9CE8E-AB2D-4CC6-BA47-404F721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2B97-2DF2-4C41-B471-99A9BD0D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2497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Dott.ssa Graziana Rita Costa</dc:creator>
  <cp:lastModifiedBy>Bussolari Dario</cp:lastModifiedBy>
  <cp:revision>4</cp:revision>
  <cp:lastPrinted>2024-03-07T11:53:00Z</cp:lastPrinted>
  <dcterms:created xsi:type="dcterms:W3CDTF">2024-06-18T05:54:00Z</dcterms:created>
  <dcterms:modified xsi:type="dcterms:W3CDTF">2024-06-21T11:22:00Z</dcterms:modified>
</cp:coreProperties>
</file>